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E5" w:rsidRPr="0063300F" w:rsidRDefault="006F7884" w:rsidP="0063300F">
      <w:pPr>
        <w:spacing w:before="55" w:line="360" w:lineRule="auto"/>
        <w:ind w:left="2164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ho</w:t>
      </w:r>
      <w:r>
        <w:rPr>
          <w:rFonts w:ascii="Calibri" w:eastAsia="Calibri" w:hAnsi="Calibri" w:cs="Calibri"/>
          <w:b/>
          <w:spacing w:val="4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spacing w:val="1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u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</w:rPr>
        <w:t xml:space="preserve"> C</w:t>
      </w:r>
      <w:r>
        <w:rPr>
          <w:rFonts w:ascii="Calibri" w:eastAsia="Calibri" w:hAnsi="Calibri" w:cs="Calibri"/>
          <w:b/>
          <w:spacing w:val="4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spacing w:val="7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spacing w:val="-6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g</w:t>
      </w:r>
      <w:r>
        <w:rPr>
          <w:rFonts w:ascii="Calibri" w:eastAsia="Calibri" w:hAnsi="Calibri" w:cs="Calibri"/>
          <w:b/>
          <w:spacing w:val="14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pacing w:val="-7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Mi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7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pacing w:val="-7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8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pacing w:val="8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w w:val="102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spacing w:val="5"/>
          <w:w w:val="102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spacing w:val="-6"/>
          <w:w w:val="10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w w:val="102"/>
          <w:sz w:val="28"/>
          <w:szCs w:val="28"/>
          <w:u w:val="single" w:color="000000"/>
        </w:rPr>
        <w:t>n</w:t>
      </w:r>
    </w:p>
    <w:p w:rsidR="006161E5" w:rsidRPr="0063300F" w:rsidRDefault="006F7884" w:rsidP="0063300F">
      <w:pPr>
        <w:spacing w:before="11" w:line="360" w:lineRule="auto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8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6161E5" w:rsidRPr="0063300F" w:rsidRDefault="006F7884" w:rsidP="0063300F">
      <w:pPr>
        <w:spacing w:line="360" w:lineRule="auto"/>
        <w:ind w:left="107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 w:rsidR="00DE6EB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ut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161E5" w:rsidRDefault="006F7884" w:rsidP="0063300F">
      <w:pPr>
        <w:spacing w:line="360" w:lineRule="auto"/>
        <w:ind w:left="107" w:right="328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op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="00DE6EB2">
        <w:rPr>
          <w:rFonts w:ascii="Calibri" w:eastAsia="Calibri" w:hAnsi="Calibri" w:cs="Calibri"/>
          <w:spacing w:val="2"/>
          <w:sz w:val="24"/>
          <w:szCs w:val="24"/>
        </w:rPr>
        <w:t>focused</w:t>
      </w:r>
      <w:r w:rsidR="00DE6EB2">
        <w:rPr>
          <w:rFonts w:ascii="Calibri" w:eastAsia="Calibri" w:hAnsi="Calibri" w:cs="Calibri"/>
          <w:spacing w:val="-6"/>
          <w:sz w:val="24"/>
          <w:szCs w:val="24"/>
        </w:rPr>
        <w:t xml:space="preserve"> on the Diocesan Strategy</w:t>
      </w:r>
      <w:r>
        <w:rPr>
          <w:rFonts w:ascii="Calibri" w:eastAsia="Calibri" w:hAnsi="Calibri" w:cs="Calibri"/>
          <w:spacing w:val="-6"/>
          <w:sz w:val="24"/>
          <w:szCs w:val="24"/>
        </w:rPr>
        <w:t>.</w:t>
      </w:r>
    </w:p>
    <w:p w:rsidR="0063300F" w:rsidRPr="0063300F" w:rsidRDefault="0063300F" w:rsidP="0063300F">
      <w:pPr>
        <w:spacing w:line="360" w:lineRule="auto"/>
        <w:ind w:left="107" w:right="328"/>
        <w:rPr>
          <w:rFonts w:ascii="Calibri" w:eastAsia="Calibri" w:hAnsi="Calibri" w:cs="Calibri"/>
          <w:sz w:val="24"/>
          <w:szCs w:val="24"/>
        </w:rPr>
      </w:pPr>
    </w:p>
    <w:p w:rsidR="0063300F" w:rsidRDefault="006F7884" w:rsidP="0063300F">
      <w:pPr>
        <w:spacing w:line="360" w:lineRule="auto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spacing w:val="-1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:rsidR="006161E5" w:rsidRPr="0063300F" w:rsidRDefault="006F7884" w:rsidP="0063300F">
      <w:pPr>
        <w:spacing w:line="360" w:lineRule="auto"/>
        <w:ind w:left="1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 w:rsidR="0063300F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w w:val="88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6"/>
          <w:w w:val="88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8"/>
          <w:w w:val="89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w w:val="89"/>
          <w:sz w:val="24"/>
          <w:szCs w:val="24"/>
        </w:rPr>
        <w:t>!</w:t>
      </w:r>
    </w:p>
    <w:p w:rsidR="006161E5" w:rsidRDefault="00850953" w:rsidP="0063300F">
      <w:pPr>
        <w:spacing w:line="360" w:lineRule="auto"/>
        <w:ind w:left="4350"/>
      </w:pPr>
      <w:r>
        <w:pict w14:anchorId="351E9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>
            <v:imagedata r:id="rId7" o:title=""/>
          </v:shape>
        </w:pict>
      </w:r>
    </w:p>
    <w:p w:rsidR="006161E5" w:rsidRDefault="006F7884" w:rsidP="0063300F">
      <w:pPr>
        <w:spacing w:line="360" w:lineRule="auto"/>
        <w:ind w:left="250" w:right="85" w:hanging="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do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me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ng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q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onn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me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g 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ha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w w:val="89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ee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6161E5" w:rsidRDefault="006161E5" w:rsidP="0063300F">
      <w:pPr>
        <w:spacing w:before="12" w:line="360" w:lineRule="auto"/>
        <w:rPr>
          <w:sz w:val="28"/>
          <w:szCs w:val="28"/>
        </w:rPr>
      </w:pPr>
    </w:p>
    <w:p w:rsidR="006161E5" w:rsidRDefault="006F7884" w:rsidP="0063300F">
      <w:pPr>
        <w:spacing w:line="360" w:lineRule="auto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bou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161E5" w:rsidRDefault="006F7884" w:rsidP="0063300F">
      <w:pPr>
        <w:spacing w:before="7" w:line="360" w:lineRule="auto"/>
        <w:ind w:left="67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77385"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F7884" w:rsidP="0063300F">
      <w:pPr>
        <w:spacing w:before="22" w:line="360" w:lineRule="auto"/>
        <w:ind w:left="67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un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F7884" w:rsidP="0063300F">
      <w:pPr>
        <w:spacing w:before="22" w:line="360" w:lineRule="auto"/>
        <w:ind w:left="962" w:right="655" w:hanging="285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hop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ut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s?</w:t>
      </w:r>
      <w:r w:rsidR="00DE6EB2">
        <w:rPr>
          <w:rFonts w:ascii="Calibri" w:eastAsia="Calibri" w:hAnsi="Calibri" w:cs="Calibri"/>
          <w:sz w:val="24"/>
          <w:szCs w:val="24"/>
        </w:rPr>
        <w:t xml:space="preserve"> This should be focused on Growing Numerically &amp; Spiritually, Contr</w:t>
      </w:r>
      <w:r w:rsidR="00333F04">
        <w:rPr>
          <w:rFonts w:ascii="Calibri" w:eastAsia="Calibri" w:hAnsi="Calibri" w:cs="Calibri"/>
          <w:sz w:val="24"/>
          <w:szCs w:val="24"/>
        </w:rPr>
        <w:t>ibuting to the Common Good and Reimagining M</w:t>
      </w:r>
      <w:r w:rsidR="00DE6EB2">
        <w:rPr>
          <w:rFonts w:ascii="Calibri" w:eastAsia="Calibri" w:hAnsi="Calibri" w:cs="Calibri"/>
          <w:sz w:val="24"/>
          <w:szCs w:val="24"/>
        </w:rPr>
        <w:t>inistry</w:t>
      </w:r>
    </w:p>
    <w:p w:rsidR="0063300F" w:rsidRDefault="006F7884" w:rsidP="0063300F">
      <w:pPr>
        <w:spacing w:before="29" w:line="360" w:lineRule="auto"/>
        <w:ind w:left="962" w:right="503" w:hanging="285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 w:rsidR="00DE6EB2"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Pr="0063300F" w:rsidRDefault="006F7884" w:rsidP="0063300F">
      <w:pPr>
        <w:spacing w:before="29" w:line="360" w:lineRule="auto"/>
        <w:ind w:left="962" w:right="503" w:hanging="2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="0063300F"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w w:val="89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w w:val="88"/>
          <w:sz w:val="24"/>
          <w:szCs w:val="24"/>
        </w:rPr>
        <w:t>o</w:t>
      </w:r>
      <w:r>
        <w:rPr>
          <w:rFonts w:ascii="Calibri" w:eastAsia="Calibri" w:hAnsi="Calibri" w:cs="Calibri"/>
          <w:b/>
          <w:w w:val="88"/>
          <w:sz w:val="24"/>
          <w:szCs w:val="24"/>
        </w:rPr>
        <w:t>n</w:t>
      </w:r>
    </w:p>
    <w:p w:rsidR="006161E5" w:rsidRPr="0063300F" w:rsidRDefault="00850953" w:rsidP="0063300F">
      <w:pPr>
        <w:spacing w:line="360" w:lineRule="auto"/>
        <w:ind w:left="4320"/>
      </w:pPr>
      <w:r>
        <w:pict w14:anchorId="723A72CE">
          <v:shape id="_x0000_i1026" type="#_x0000_t75" style="width:54.75pt;height:53.25pt">
            <v:imagedata r:id="rId8" o:title=""/>
          </v:shape>
        </w:pict>
      </w:r>
    </w:p>
    <w:p w:rsidR="0063300F" w:rsidRDefault="006F7884" w:rsidP="0063300F">
      <w:pPr>
        <w:spacing w:line="360" w:lineRule="auto"/>
        <w:ind w:left="295" w:right="1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‘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z w:val="24"/>
          <w:szCs w:val="24"/>
        </w:rPr>
        <w:t>’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me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;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upo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i/>
          <w:spacing w:val="8"/>
          <w:w w:val="88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2"/>
          <w:w w:val="89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an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bu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il</w:t>
      </w:r>
      <w:r>
        <w:rPr>
          <w:rFonts w:ascii="Calibri" w:eastAsia="Calibri" w:hAnsi="Calibri" w:cs="Calibri"/>
          <w:b/>
          <w:i/>
          <w:spacing w:val="2"/>
          <w:w w:val="89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C77385" w:rsidRDefault="00C77385" w:rsidP="00C77385">
      <w:pPr>
        <w:rPr>
          <w:rFonts w:eastAsia="Calibri"/>
        </w:rPr>
      </w:pPr>
    </w:p>
    <w:p w:rsidR="006161E5" w:rsidRPr="00C77385" w:rsidRDefault="00C77385" w:rsidP="00C77385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>Your vis</w:t>
      </w:r>
      <w:r w:rsidR="006F7884" w:rsidRPr="00C77385">
        <w:rPr>
          <w:rFonts w:asciiTheme="minorHAnsi" w:eastAsia="Calibri" w:hAnsiTheme="minorHAnsi" w:cs="Arial"/>
          <w:sz w:val="24"/>
          <w:szCs w:val="24"/>
        </w:rPr>
        <w:t>ion should address i</w:t>
      </w:r>
      <w:r w:rsidR="00A87F56" w:rsidRPr="00C77385">
        <w:rPr>
          <w:rFonts w:asciiTheme="minorHAnsi" w:eastAsia="Calibri" w:hAnsiTheme="minorHAnsi" w:cs="Arial"/>
          <w:sz w:val="24"/>
          <w:szCs w:val="24"/>
        </w:rPr>
        <w:t>s</w:t>
      </w:r>
      <w:r w:rsidR="006F7884" w:rsidRPr="00C77385">
        <w:rPr>
          <w:rFonts w:asciiTheme="minorHAnsi" w:eastAsia="Calibri" w:hAnsiTheme="minorHAnsi" w:cs="Arial"/>
          <w:sz w:val="24"/>
          <w:szCs w:val="24"/>
        </w:rPr>
        <w:t>sues such as :</w:t>
      </w:r>
    </w:p>
    <w:p w:rsidR="006161E5" w:rsidRPr="00C77385" w:rsidRDefault="006F7884" w:rsidP="00C77385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C77385">
        <w:rPr>
          <w:rFonts w:asciiTheme="minorHAnsi" w:eastAsia="Calibri" w:hAnsiTheme="minorHAnsi" w:cs="Arial"/>
          <w:sz w:val="24"/>
          <w:szCs w:val="24"/>
        </w:rPr>
        <w:lastRenderedPageBreak/>
        <w:t>What would your church ideally like to achieve?</w:t>
      </w:r>
    </w:p>
    <w:p w:rsidR="00C77385" w:rsidRPr="00C77385" w:rsidRDefault="006F7884" w:rsidP="00C77385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C77385">
        <w:rPr>
          <w:rFonts w:asciiTheme="minorHAnsi" w:eastAsia="Calibri" w:hAnsiTheme="minorHAnsi" w:cs="Arial"/>
          <w:sz w:val="24"/>
          <w:szCs w:val="24"/>
        </w:rPr>
        <w:t>What topics does your church</w:t>
      </w:r>
      <w:r w:rsidR="0063300F" w:rsidRPr="00C77385">
        <w:rPr>
          <w:rFonts w:asciiTheme="minorHAnsi" w:eastAsia="Calibri" w:hAnsiTheme="minorHAnsi" w:cs="Arial"/>
          <w:sz w:val="24"/>
          <w:szCs w:val="24"/>
        </w:rPr>
        <w:t xml:space="preserve"> </w:t>
      </w:r>
      <w:r w:rsidRPr="00C77385">
        <w:rPr>
          <w:rFonts w:asciiTheme="minorHAnsi" w:eastAsia="Calibri" w:hAnsiTheme="minorHAnsi" w:cs="Arial"/>
          <w:sz w:val="24"/>
          <w:szCs w:val="24"/>
        </w:rPr>
        <w:t>feel are of key importance?</w:t>
      </w:r>
    </w:p>
    <w:p w:rsidR="006161E5" w:rsidRPr="00C77385" w:rsidRDefault="006F7884" w:rsidP="00C77385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C77385">
        <w:rPr>
          <w:rFonts w:asciiTheme="minorHAnsi" w:eastAsia="Calibri" w:hAnsiTheme="minorHAnsi" w:cs="Arial"/>
          <w:sz w:val="24"/>
          <w:szCs w:val="24"/>
        </w:rPr>
        <w:t xml:space="preserve">What ideas really encompassed important aspects of </w:t>
      </w:r>
      <w:r w:rsidR="009A1D4C">
        <w:rPr>
          <w:rFonts w:asciiTheme="minorHAnsi" w:eastAsia="Calibri" w:hAnsiTheme="minorHAnsi" w:cs="Arial"/>
          <w:sz w:val="24"/>
          <w:szCs w:val="24"/>
        </w:rPr>
        <w:t>the diocesan s</w:t>
      </w:r>
      <w:r w:rsidR="0063300F" w:rsidRPr="00C77385">
        <w:rPr>
          <w:rFonts w:asciiTheme="minorHAnsi" w:eastAsia="Calibri" w:hAnsiTheme="minorHAnsi" w:cs="Arial"/>
          <w:sz w:val="24"/>
          <w:szCs w:val="24"/>
        </w:rPr>
        <w:t xml:space="preserve">trategy and mission </w:t>
      </w:r>
      <w:r w:rsidRPr="00C77385">
        <w:rPr>
          <w:rFonts w:asciiTheme="minorHAnsi" w:eastAsia="Calibri" w:hAnsiTheme="minorHAnsi" w:cs="Arial"/>
          <w:sz w:val="24"/>
          <w:szCs w:val="24"/>
        </w:rPr>
        <w:t>which are currently underdevelo</w:t>
      </w:r>
      <w:r w:rsidR="00C77385" w:rsidRPr="00C77385">
        <w:rPr>
          <w:rFonts w:asciiTheme="minorHAnsi" w:eastAsia="Calibri" w:hAnsiTheme="minorHAnsi" w:cs="Arial"/>
          <w:sz w:val="24"/>
          <w:szCs w:val="24"/>
        </w:rPr>
        <w:t>ped or missing from your church.</w:t>
      </w:r>
    </w:p>
    <w:p w:rsidR="006161E5" w:rsidRPr="00C77385" w:rsidRDefault="006161E5" w:rsidP="00C77385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161E5" w:rsidRPr="00C77385" w:rsidRDefault="006F7884" w:rsidP="00C77385">
      <w:pPr>
        <w:spacing w:line="360" w:lineRule="auto"/>
        <w:rPr>
          <w:rFonts w:asciiTheme="minorHAnsi" w:eastAsia="Calibri" w:hAnsiTheme="minorHAnsi" w:cs="Arial"/>
          <w:sz w:val="24"/>
          <w:szCs w:val="24"/>
        </w:rPr>
      </w:pPr>
      <w:r w:rsidRPr="00C77385">
        <w:rPr>
          <w:rFonts w:asciiTheme="minorHAnsi" w:eastAsia="Calibri" w:hAnsiTheme="minorHAnsi" w:cs="Arial"/>
          <w:sz w:val="24"/>
          <w:szCs w:val="24"/>
        </w:rPr>
        <w:t xml:space="preserve">However, once </w:t>
      </w:r>
      <w:r w:rsidR="00C77385" w:rsidRPr="00C77385">
        <w:rPr>
          <w:rFonts w:asciiTheme="minorHAnsi" w:eastAsia="Calibri" w:hAnsiTheme="minorHAnsi" w:cs="Arial"/>
          <w:sz w:val="24"/>
          <w:szCs w:val="24"/>
        </w:rPr>
        <w:t>you have created your draft vis</w:t>
      </w:r>
      <w:r w:rsidRPr="00C77385">
        <w:rPr>
          <w:rFonts w:asciiTheme="minorHAnsi" w:eastAsia="Calibri" w:hAnsiTheme="minorHAnsi" w:cs="Arial"/>
          <w:sz w:val="24"/>
          <w:szCs w:val="24"/>
        </w:rPr>
        <w:t>ion for your ch</w:t>
      </w:r>
      <w:r w:rsidR="00C77385" w:rsidRPr="00C77385">
        <w:rPr>
          <w:rFonts w:asciiTheme="minorHAnsi" w:eastAsia="Calibri" w:hAnsiTheme="minorHAnsi" w:cs="Arial"/>
          <w:sz w:val="24"/>
          <w:szCs w:val="24"/>
        </w:rPr>
        <w:t>urch, don’t forget to again dis</w:t>
      </w:r>
      <w:r w:rsidRPr="00C77385">
        <w:rPr>
          <w:rFonts w:asciiTheme="minorHAnsi" w:eastAsia="Calibri" w:hAnsiTheme="minorHAnsi" w:cs="Arial"/>
          <w:sz w:val="24"/>
          <w:szCs w:val="24"/>
        </w:rPr>
        <w:t>cuss your ideas with the wider church community.  Participation equals positivity! Your cong</w:t>
      </w:r>
      <w:r w:rsidR="00C77385" w:rsidRPr="00C77385">
        <w:rPr>
          <w:rFonts w:asciiTheme="minorHAnsi" w:eastAsia="Calibri" w:hAnsiTheme="minorHAnsi" w:cs="Arial"/>
          <w:sz w:val="24"/>
          <w:szCs w:val="24"/>
        </w:rPr>
        <w:t>regation must recognise the vis</w:t>
      </w:r>
      <w:r w:rsidRPr="00C77385">
        <w:rPr>
          <w:rFonts w:asciiTheme="minorHAnsi" w:eastAsia="Calibri" w:hAnsiTheme="minorHAnsi" w:cs="Arial"/>
          <w:sz w:val="24"/>
          <w:szCs w:val="24"/>
        </w:rPr>
        <w:t>ion as derived from their input, the more they are involved and con</w:t>
      </w:r>
      <w:r w:rsidR="00C77385" w:rsidRPr="00C77385">
        <w:rPr>
          <w:rFonts w:asciiTheme="minorHAnsi" w:eastAsia="Calibri" w:hAnsiTheme="minorHAnsi" w:cs="Arial"/>
          <w:sz w:val="24"/>
          <w:szCs w:val="24"/>
        </w:rPr>
        <w:t>sulted the greater their owners</w:t>
      </w:r>
      <w:r w:rsidRPr="00C77385">
        <w:rPr>
          <w:rFonts w:asciiTheme="minorHAnsi" w:eastAsia="Calibri" w:hAnsiTheme="minorHAnsi" w:cs="Arial"/>
          <w:sz w:val="24"/>
          <w:szCs w:val="24"/>
        </w:rPr>
        <w:t>hip, and acceptance, of your fre</w:t>
      </w:r>
      <w:r w:rsidR="0063300F" w:rsidRPr="00C77385">
        <w:rPr>
          <w:rFonts w:asciiTheme="minorHAnsi" w:eastAsia="Calibri" w:hAnsiTheme="minorHAnsi" w:cs="Arial"/>
          <w:sz w:val="24"/>
          <w:szCs w:val="24"/>
        </w:rPr>
        <w:t>s</w:t>
      </w:r>
      <w:r w:rsidRPr="00C77385">
        <w:rPr>
          <w:rFonts w:asciiTheme="minorHAnsi" w:eastAsia="Calibri" w:hAnsiTheme="minorHAnsi" w:cs="Arial"/>
          <w:sz w:val="24"/>
          <w:szCs w:val="24"/>
        </w:rPr>
        <w:t>h ideas should be.</w:t>
      </w:r>
    </w:p>
    <w:p w:rsidR="006161E5" w:rsidRPr="00C77385" w:rsidRDefault="006161E5" w:rsidP="00C77385"/>
    <w:p w:rsidR="006161E5" w:rsidRPr="00A81466" w:rsidRDefault="006F7884" w:rsidP="00A81466">
      <w:pPr>
        <w:spacing w:line="360" w:lineRule="auto"/>
        <w:ind w:left="3703" w:right="36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8"/>
          <w:w w:val="89"/>
          <w:sz w:val="24"/>
          <w:szCs w:val="24"/>
        </w:rPr>
        <w:t>l</w:t>
      </w:r>
      <w:r>
        <w:rPr>
          <w:rFonts w:ascii="Calibri" w:eastAsia="Calibri" w:hAnsi="Calibri" w:cs="Calibri"/>
          <w:b/>
          <w:w w:val="89"/>
          <w:sz w:val="24"/>
          <w:szCs w:val="24"/>
        </w:rPr>
        <w:t>a</w:t>
      </w:r>
      <w:r>
        <w:rPr>
          <w:rFonts w:ascii="Calibri" w:eastAsia="Calibri" w:hAnsi="Calibri" w:cs="Calibri"/>
          <w:b/>
          <w:w w:val="88"/>
          <w:sz w:val="24"/>
          <w:szCs w:val="24"/>
        </w:rPr>
        <w:t>n</w:t>
      </w:r>
    </w:p>
    <w:p w:rsidR="006161E5" w:rsidRDefault="00850953" w:rsidP="0063300F">
      <w:pPr>
        <w:spacing w:line="360" w:lineRule="auto"/>
        <w:ind w:left="4395"/>
      </w:pPr>
      <w:r>
        <w:pict w14:anchorId="475341FF">
          <v:shape id="_x0000_i1027" type="#_x0000_t75" style="width:47.25pt;height:47.25pt">
            <v:imagedata r:id="rId9" o:title=""/>
          </v:shape>
        </w:pict>
      </w:r>
    </w:p>
    <w:p w:rsidR="006161E5" w:rsidRDefault="006161E5" w:rsidP="0063300F">
      <w:pPr>
        <w:spacing w:line="360" w:lineRule="auto"/>
      </w:pPr>
    </w:p>
    <w:p w:rsidR="006161E5" w:rsidRDefault="006F7884" w:rsidP="0063300F">
      <w:pPr>
        <w:spacing w:line="360" w:lineRule="auto"/>
        <w:ind w:left="115" w:right="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bo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hou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el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rc</w:t>
      </w:r>
      <w:r>
        <w:rPr>
          <w:rFonts w:ascii="Calibri" w:eastAsia="Calibri" w:hAnsi="Calibri" w:cs="Calibri"/>
          <w:b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63300F" w:rsidRDefault="006F7884" w:rsidP="0063300F">
      <w:pPr>
        <w:spacing w:before="49" w:line="360" w:lineRule="auto"/>
        <w:ind w:left="107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oo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tu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8"/>
          <w:sz w:val="24"/>
          <w:szCs w:val="24"/>
        </w:rPr>
        <w:t>g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un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3300F" w:rsidP="0063300F">
      <w:pPr>
        <w:spacing w:before="49" w:line="360" w:lineRule="auto"/>
        <w:ind w:left="107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(Growing Numerically &amp; Spiritually)</w:t>
      </w:r>
    </w:p>
    <w:p w:rsidR="006161E5" w:rsidRDefault="006F7884" w:rsidP="009A1D4C">
      <w:pPr>
        <w:spacing w:line="360" w:lineRule="auto"/>
        <w:ind w:left="107" w:right="1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oo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ou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-</w:t>
      </w:r>
      <w:r>
        <w:rPr>
          <w:rFonts w:ascii="Calibri" w:eastAsia="Calibri" w:hAnsi="Calibri" w:cs="Calibri"/>
          <w:spacing w:val="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w</w:t>
      </w:r>
      <w:r>
        <w:rPr>
          <w:rFonts w:ascii="Calibri" w:eastAsia="Calibri" w:hAnsi="Calibri" w:cs="Calibri"/>
          <w:spacing w:val="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il</w:t>
      </w:r>
      <w:r>
        <w:rPr>
          <w:rFonts w:ascii="Calibri" w:eastAsia="Calibri" w:hAnsi="Calibri" w:cs="Calibri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ou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7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23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26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upon</w:t>
      </w:r>
      <w:r>
        <w:rPr>
          <w:rFonts w:ascii="Calibri" w:eastAsia="Calibri" w:hAnsi="Calibri" w:cs="Calibri"/>
          <w:position w:val="2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th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er</w:t>
      </w:r>
      <w:r>
        <w:rPr>
          <w:rFonts w:ascii="Calibri" w:eastAsia="Calibri" w:hAnsi="Calibri" w:cs="Calibri"/>
          <w:spacing w:val="-1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27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6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un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y</w:t>
      </w:r>
      <w:r>
        <w:rPr>
          <w:rFonts w:ascii="Calibri" w:eastAsia="Calibri" w:hAnsi="Calibri" w:cs="Calibri"/>
          <w:position w:val="2"/>
          <w:sz w:val="24"/>
          <w:szCs w:val="24"/>
        </w:rPr>
        <w:t>?</w:t>
      </w:r>
      <w:r w:rsidR="00C77385">
        <w:rPr>
          <w:rFonts w:ascii="Calibri" w:eastAsia="Calibri" w:hAnsi="Calibri" w:cs="Calibri"/>
          <w:position w:val="2"/>
          <w:sz w:val="24"/>
          <w:szCs w:val="24"/>
        </w:rPr>
        <w:t xml:space="preserve"> (Contribute to the Common Good)</w:t>
      </w:r>
    </w:p>
    <w:p w:rsidR="00C77385" w:rsidRDefault="006F7884" w:rsidP="00C77385">
      <w:pPr>
        <w:spacing w:before="7" w:line="360" w:lineRule="auto"/>
        <w:ind w:left="107" w:right="26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oo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wo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 w:rsidR="0063300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="0063300F">
        <w:rPr>
          <w:rFonts w:ascii="Calibri" w:eastAsia="Calibri" w:hAnsi="Calibri" w:cs="Calibri"/>
          <w:spacing w:val="-28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 w:rsidR="00A81466">
        <w:rPr>
          <w:rFonts w:ascii="Calibri" w:eastAsia="Calibri" w:hAnsi="Calibri" w:cs="Calibri"/>
          <w:sz w:val="24"/>
          <w:szCs w:val="24"/>
        </w:rPr>
        <w:t xml:space="preserve"> </w:t>
      </w:r>
      <w:r w:rsidR="00C77385">
        <w:rPr>
          <w:rFonts w:ascii="Calibri" w:eastAsia="Calibri" w:hAnsi="Calibri" w:cs="Calibri"/>
          <w:sz w:val="24"/>
          <w:szCs w:val="24"/>
        </w:rPr>
        <w:t>(Reimagine Ministry)</w:t>
      </w:r>
    </w:p>
    <w:p w:rsidR="00C77385" w:rsidRPr="00C77385" w:rsidRDefault="00C77385" w:rsidP="00C77385">
      <w:pPr>
        <w:spacing w:before="7" w:line="360" w:lineRule="auto"/>
        <w:ind w:left="107" w:right="2688"/>
        <w:jc w:val="both"/>
        <w:rPr>
          <w:rFonts w:ascii="Calibri" w:eastAsia="Calibri" w:hAnsi="Calibri" w:cs="Calibri"/>
          <w:sz w:val="24"/>
          <w:szCs w:val="24"/>
        </w:rPr>
      </w:pPr>
    </w:p>
    <w:p w:rsidR="006161E5" w:rsidRDefault="006F7884" w:rsidP="0063300F">
      <w:pPr>
        <w:spacing w:line="360" w:lineRule="auto"/>
        <w:ind w:left="107" w:right="66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8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6161E5" w:rsidRDefault="006F7884" w:rsidP="0063300F">
      <w:pPr>
        <w:spacing w:before="7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do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bu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upo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nd?</w:t>
      </w:r>
    </w:p>
    <w:p w:rsidR="006161E5" w:rsidRDefault="006F7884" w:rsidP="0063300F">
      <w:pPr>
        <w:spacing w:before="7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 w:rsidR="009A1D4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A1D4C">
        <w:rPr>
          <w:rFonts w:ascii="Calibri" w:eastAsia="Calibri" w:hAnsi="Calibri" w:cs="Calibri"/>
          <w:spacing w:val="4"/>
          <w:sz w:val="24"/>
          <w:szCs w:val="24"/>
        </w:rPr>
        <w:t>stopped</w:t>
      </w:r>
      <w:r>
        <w:rPr>
          <w:rFonts w:ascii="Calibri" w:eastAsia="Calibri" w:hAnsi="Calibri" w:cs="Calibri"/>
          <w:spacing w:val="-6"/>
          <w:sz w:val="24"/>
          <w:szCs w:val="24"/>
        </w:rPr>
        <w:t>?</w:t>
      </w:r>
    </w:p>
    <w:p w:rsidR="006161E5" w:rsidRDefault="006F7884" w:rsidP="0063300F">
      <w:pPr>
        <w:spacing w:before="22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F7884" w:rsidP="0063300F">
      <w:pPr>
        <w:spacing w:before="7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F7884" w:rsidP="0063300F">
      <w:pPr>
        <w:spacing w:before="7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qu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ai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6161E5" w:rsidRDefault="006F7884" w:rsidP="0063300F">
      <w:pPr>
        <w:spacing w:before="22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A81466" w:rsidRDefault="006F7884" w:rsidP="00A81466">
      <w:pPr>
        <w:spacing w:before="7" w:line="360" w:lineRule="auto"/>
        <w:ind w:left="46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6161E5" w:rsidRDefault="006F7884" w:rsidP="00A81466">
      <w:pPr>
        <w:spacing w:before="7" w:line="360" w:lineRule="auto"/>
        <w:ind w:left="4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6"/>
          <w:w w:val="89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</w:p>
    <w:p w:rsidR="009A1D4C" w:rsidRPr="009A1D4C" w:rsidRDefault="009A1D4C" w:rsidP="009A1D4C">
      <w:pPr>
        <w:spacing w:line="360" w:lineRule="auto"/>
        <w:ind w:left="3372" w:right="3375"/>
        <w:jc w:val="center"/>
        <w:rPr>
          <w:rFonts w:ascii="Calibri" w:eastAsia="Calibri" w:hAnsi="Calibri" w:cs="Calibri"/>
          <w:sz w:val="24"/>
          <w:szCs w:val="24"/>
        </w:rPr>
      </w:pPr>
    </w:p>
    <w:p w:rsidR="006161E5" w:rsidRDefault="00850953" w:rsidP="009A1D4C">
      <w:pPr>
        <w:spacing w:line="360" w:lineRule="auto"/>
        <w:ind w:left="4125"/>
      </w:pPr>
      <w:r>
        <w:pict w14:anchorId="6017A289">
          <v:group id="_x0000_s1095" style="position:absolute;left:0;text-align:left;margin-left:327.75pt;margin-top:-.1pt;width:41.3pt;height:35.95pt;z-index:-251659264;mso-position-horizontal-relative:page" coordorigin="6555,-2" coordsize="826,719">
            <v:shape id="_x0000_s1145" style="position:absolute;left:7018;top:499;width:322;height:208" coordorigin="7018,499" coordsize="322,208" path="m7251,643r-15,-39l7081,503r-47,l7018,499r322,208l7315,643r-64,xe" fillcolor="#1f5767" stroked="f">
              <v:path arrowok="t"/>
            </v:shape>
            <v:shape id="_x0000_s1144" style="position:absolute;left:7236;top:604;width:34;height:39" coordorigin="7236,604" coordsize="34,39" path="m7236,604r15,39l7270,627r-34,-23xe" fillcolor="#1f5767" stroked="f">
              <v:path arrowok="t"/>
            </v:shape>
            <v:shape id="_x0000_s1143" style="position:absolute;left:7251;top:627;width:64;height:16" coordorigin="7251,627" coordsize="64,16" path="m7278,632r-8,-5l7251,643r64,l7311,632r-33,xe" fillcolor="#1f5767" stroked="f">
              <v:path arrowok="t"/>
            </v:shape>
            <v:shape id="_x0000_s1142" style="position:absolute;left:7270;top:623;width:8;height:9" coordorigin="7270,623" coordsize="8,9" path="m7275,623r-5,4l7278,632r-3,-9xe" fillcolor="#1f5767" stroked="f">
              <v:path arrowok="t"/>
            </v:shape>
            <v:shape id="_x0000_s1141" style="position:absolute;left:7229;top:499;width:82;height:133" coordorigin="7229,499" coordsize="82,133" path="m7295,607r-20,16l7278,632r33,l7260,499r-31,3l7260,584r35,23xe" fillcolor="#1f5767" stroked="f">
              <v:path arrowok="t"/>
            </v:shape>
            <v:shape id="_x0000_s1140" style="position:absolute;left:7260;top:584;width:35;height:39" coordorigin="7260,584" coordsize="35,39" path="m7260,584r15,39l7295,607r-35,-23xe" fillcolor="#1f5767" stroked="f">
              <v:path arrowok="t"/>
            </v:shape>
            <v:shape id="_x0000_s1139" style="position:absolute;left:6605;top:68;width:714;height:536" coordorigin="6605,68" coordsize="714,536" path="m6605,304r,102l6651,458r383,15l7236,604r-18,-48l7043,444r-312,l6729,443r-32,-3l6690,440r-7,-2l6686,438r-21,-8l6660,430r-8,-5l6650,422r-7,l6634,409r5,l6636,406r-2,-10l6636,396r,-250l6634,146r2,-10l6639,133r-5,l6643,120r7,l6652,116r8,-5l6665,111r21,-7l6683,104r7,-2l6697,102r32,-4l7319,98,7294,82r-23,-7l7245,69,7034,68r-306,l6699,69r-67,24l6605,304xe" fillcolor="#1f5767" stroked="f">
              <v:path arrowok="t"/>
            </v:shape>
            <v:shape id="_x0000_s1138" style="position:absolute;left:7176;top:438;width:146;height:146" coordorigin="7176,438" coordsize="146,146" path="m7218,473r23,-2l7246,463r35,l7294,458r19,-11l7322,439r-66,l7259,438r-83,10l7218,556r42,28l7229,503r-8,l7226,495r-8,-22xe" fillcolor="#1f5767" stroked="f">
              <v:path arrowok="t"/>
            </v:shape>
            <v:shape id="_x0000_s1137" style="position:absolute;left:7043;top:443;width:175;height:113" coordorigin="7043,443" coordsize="175,113" path="m7043,443r175,113l7176,448r40,-5l7043,443xe" fillcolor="#1f5767" stroked="f">
              <v:path arrowok="t"/>
            </v:shape>
            <v:shape id="_x0000_s1136" style="position:absolute;left:6576;top:38;width:752;height:465" coordorigin="6576,38" coordsize="752,465" path="m7034,473r-334,-2l6674,466r-57,-31l6605,304r3,-177l6651,83r77,-15l7328,68r-8,-6l7273,45r-53,-7l6726,38r-53,7l6626,62r-36,30l6576,131r,280l6590,450r36,30l6673,497r53,6l7025,503r-7,-4l7073,499r-39,-26xe" fillcolor="#1f5767" stroked="f">
              <v:path arrowok="t"/>
            </v:shape>
            <v:shape id="_x0000_s1135" style="position:absolute;left:7018;top:499;width:63;height:4" coordorigin="7018,499" coordsize="63,4" path="m7073,499r-55,l7034,503r47,l7073,499xe" fillcolor="#1f5767" stroked="f">
              <v:path arrowok="t"/>
            </v:shape>
            <v:shape id="_x0000_s1134" style="position:absolute;left:7221;top:502;width:8;height:1" coordorigin="7221,502" coordsize="8,1" path="m7229,502r-8,1l7229,503r,-1xe" fillcolor="#1f5767" stroked="f">
              <v:path arrowok="t"/>
            </v:shape>
            <v:shape id="_x0000_s1133" style="position:absolute;left:7226;top:470;width:34;height:32" coordorigin="7226,470" coordsize="34,32" path="m7226,495r3,7l7260,499r-11,-29l7246,471r-5,l7226,495xe" fillcolor="#1f5767" stroked="f">
              <v:path arrowok="t"/>
            </v:shape>
            <v:shape id="_x0000_s1132" style="position:absolute;left:7034;top:68;width:337;height:431" coordorigin="7034,68" coordsize="337,431" path="m7271,466r-22,4l7260,499r13,-2l7320,480r37,-30l7371,411r,-280l7357,92,7328,68r-294,l7245,69r26,6l7328,105r12,30l7340,304r-3,117l7271,466xe" fillcolor="#1f5767" stroked="f">
              <v:path arrowok="t"/>
            </v:shape>
            <v:shape id="_x0000_s1131" style="position:absolute;left:7218;top:471;width:23;height:24" coordorigin="7218,471" coordsize="23,24" path="m7241,471r-23,2l7226,495r15,-24xe" fillcolor="#1f5767" stroked="f">
              <v:path arrowok="t"/>
            </v:shape>
            <v:shape id="_x0000_s1130" style="position:absolute;left:7246;top:463;width:35;height:7" coordorigin="7246,463" coordsize="35,7" path="m7281,463r-35,l7249,470r22,-4l7281,463xe" fillcolor="#1f5767" stroked="f">
              <v:path arrowok="t"/>
            </v:shape>
            <v:shape id="_x0000_s1129" style="position:absolute;left:6636;top:98;width:675;height:346" coordorigin="6636,98" coordsize="675,346" path="m6636,141r,260l6640,414r16,13l6687,438r44,6l7043,444r,-1l7216,443r43,-5l7290,427r16,-13l7311,401r,-260l7306,127r-16,-12l7259,103r-45,-5l6731,98r-44,5l6656,114r-16,13l6636,141xe" fillcolor="#1f5767" stroked="f">
              <v:path arrowok="t"/>
            </v:shape>
            <v:shape id="_x0000_s1128" style="position:absolute;left:6687;top:438;width:10;height:2" coordorigin="6687,438" coordsize="10,2" path="m6687,438r3,2l6697,440r-10,-2xe" fillcolor="#1f5767" stroked="f">
              <v:path arrowok="t"/>
            </v:shape>
            <v:shape id="_x0000_s1127" style="position:absolute;left:7256;top:438;width:68;height:1" coordorigin="7256,438" coordsize="68,1" path="m7324,438r-62,l7256,439r66,l7324,438xe" fillcolor="#1f5767" stroked="f">
              <v:path arrowok="t"/>
            </v:shape>
            <v:shape id="_x0000_s1126" style="position:absolute;left:7259;top:427;width:71;height:11" coordorigin="7259,427" coordsize="71,11" path="m7328,435r2,-5l7286,430r4,-3l7259,438r65,l7328,435xe" fillcolor="#1f5767" stroked="f">
              <v:path arrowok="t"/>
            </v:shape>
            <v:shape id="_x0000_s1125" style="position:absolute;left:6656;top:427;width:9;height:3" coordorigin="6656,427" coordsize="9,3" path="m6656,427r4,3l6665,430r-9,-3xe" fillcolor="#1f5767" stroked="f">
              <v:path arrowok="t"/>
            </v:shape>
            <v:shape id="_x0000_s1124" style="position:absolute;left:7286;top:425;width:48;height:5" coordorigin="7286,425" coordsize="48,5" path="m7334,425r-39,l7286,430r44,l7334,425xe" fillcolor="#1f5767" stroked="f">
              <v:path arrowok="t"/>
            </v:shape>
            <v:shape id="_x0000_s1123" style="position:absolute;left:6652;top:425;width:4;height:2" coordorigin="6652,425" coordsize="4,2" path="m6654,425r-2,l6656,427r-2,-2xe" fillcolor="#1f5767" stroked="f">
              <v:path arrowok="t"/>
            </v:shape>
            <v:shape id="_x0000_s1122" style="position:absolute;left:7290;top:414;width:46;height:13" coordorigin="7290,414" coordsize="46,13" path="m7295,425r39,l7336,422r-33,l7306,414r-16,13l7295,425xe" fillcolor="#1f5767" stroked="f">
              <v:path arrowok="t"/>
            </v:shape>
            <v:shape id="_x0000_s1121" style="position:absolute;left:6640;top:414;width:10;height:8" coordorigin="6640,414" coordsize="10,8" path="m6640,414r3,8l6650,422r-10,-8xe" fillcolor="#1f5767" stroked="f">
              <v:path arrowok="t"/>
            </v:shape>
            <v:shape id="_x0000_s1120" style="position:absolute;left:7303;top:409;width:34;height:13" coordorigin="7303,409" coordsize="34,13" path="m7337,409r-25,l7303,422r33,l7337,421r,-12xe" fillcolor="#1f5767" stroked="f">
              <v:path arrowok="t"/>
            </v:shape>
            <v:shape id="_x0000_s1119" style="position:absolute;left:6634;top:409;width:6;height:5" coordorigin="6634,409" coordsize="6,5" path="m6639,409r-5,l6640,414r-1,-5xe" fillcolor="#1f5767" stroked="f">
              <v:path arrowok="t"/>
            </v:shape>
            <v:shape id="_x0000_s1118" style="position:absolute;left:7306;top:401;width:31;height:13" coordorigin="7306,401" coordsize="31,13" path="m7337,409r,-3l7311,406r,-5l7306,414r6,-5l7337,409xe" fillcolor="#1f5767" stroked="f">
              <v:path arrowok="t"/>
            </v:shape>
            <v:shape id="_x0000_s1117" style="position:absolute;left:6636;top:401;width:1;height:5" coordorigin="6636,401" coordsize="1,5" path="m6636,401r,5l6637,406r-1,-5xe" fillcolor="#1f5767" stroked="f">
              <v:path arrowok="t"/>
            </v:shape>
            <v:shape id="_x0000_s1116" style="position:absolute;left:7311;top:396;width:26;height:10" coordorigin="7311,396" coordsize="26,10" path="m7337,396r-25,l7311,406r26,l7337,396xe" fillcolor="#1f5767" stroked="f">
              <v:path arrowok="t"/>
            </v:shape>
            <v:shape id="_x0000_s1115" style="position:absolute;left:7311;top:141;width:29;height:260" coordorigin="7311,141" coordsize="29,260" path="m7340,304r,-158l7312,146r-1,-5l7311,401r1,-5l7337,396r3,-92xe" fillcolor="#1f5767" stroked="f">
              <v:path arrowok="t"/>
            </v:shape>
            <v:shape id="_x0000_s1114" style="position:absolute;left:6634;top:396;width:2;height:5" coordorigin="6634,396" coordsize="2,5" path="m6636,396r-2,l6636,401r,-5xe" fillcolor="#1f5767" stroked="f">
              <v:path arrowok="t"/>
            </v:shape>
            <v:shape id="_x0000_s1113" style="position:absolute;left:6634;top:141;width:2;height:5" coordorigin="6634,141" coordsize="2,5" path="m6636,141r-2,5l6636,146r,-5xe" fillcolor="#1f5767" stroked="f">
              <v:path arrowok="t"/>
            </v:shape>
            <v:shape id="_x0000_s1112" style="position:absolute;left:7311;top:136;width:29;height:10" coordorigin="7311,136" coordsize="29,10" path="m7340,136r-29,l7312,146r28,l7340,136xe" fillcolor="#1f5767" stroked="f">
              <v:path arrowok="t"/>
            </v:shape>
            <v:shape id="_x0000_s1111" style="position:absolute;left:6636;top:136;width:1;height:5" coordorigin="6636,136" coordsize="1,5" path="m6637,136r-1,l6636,141r1,-5xe" fillcolor="#1f5767" stroked="f">
              <v:path arrowok="t"/>
            </v:shape>
            <v:shape id="_x0000_s1110" style="position:absolute;left:7306;top:127;width:34;height:14" coordorigin="7306,127" coordsize="34,14" path="m7312,133r-6,-6l7311,141r,-5l7340,136r-1,-3l7312,133xe" fillcolor="#1f5767" stroked="f">
              <v:path arrowok="t"/>
            </v:shape>
            <v:shape id="_x0000_s1109" style="position:absolute;left:6634;top:127;width:6;height:6" coordorigin="6634,127" coordsize="6,6" path="m6640,127r-6,6l6639,133r1,-6xe" fillcolor="#1f5767" stroked="f">
              <v:path arrowok="t"/>
            </v:shape>
            <v:shape id="_x0000_s1108" style="position:absolute;left:7303;top:120;width:36;height:13" coordorigin="7303,120" coordsize="36,13" path="m7337,120r-34,l7312,133r27,l7337,120xe" fillcolor="#1f5767" stroked="f">
              <v:path arrowok="t"/>
            </v:shape>
            <v:shape id="_x0000_s1107" style="position:absolute;left:7290;top:115;width:47;height:12" coordorigin="7290,115" coordsize="47,12" path="m7290,115r16,12l7303,120r34,l7335,116r-40,l7290,115xe" fillcolor="#1f5767" stroked="f">
              <v:path arrowok="t"/>
            </v:shape>
            <v:shape id="_x0000_s1106" style="position:absolute;left:6640;top:120;width:10;height:7" coordorigin="6640,120" coordsize="10,7" path="m6650,120r-7,l6640,127r10,-7xe" fillcolor="#1f5767" stroked="f">
              <v:path arrowok="t"/>
            </v:shape>
            <v:shape id="_x0000_s1105" style="position:absolute;left:7286;top:111;width:49;height:5" coordorigin="7286,111" coordsize="49,5" path="m7331,111r-45,l7295,116r40,l7331,111xe" fillcolor="#1f5767" stroked="f">
              <v:path arrowok="t"/>
            </v:shape>
            <v:shape id="_x0000_s1104" style="position:absolute;left:6652;top:114;width:4;height:2" coordorigin="6652,114" coordsize="4,2" path="m6656,114r-4,2l6654,116r2,-2xe" fillcolor="#1f5767" stroked="f">
              <v:path arrowok="t"/>
            </v:shape>
            <v:shape id="_x0000_s1103" style="position:absolute;left:7259;top:103;width:72;height:12" coordorigin="7259,103" coordsize="72,12" path="m7259,103r31,12l7286,111r45,l7328,105r-2,-1l7262,104r-3,-1xe" fillcolor="#1f5767" stroked="f">
              <v:path arrowok="t"/>
            </v:shape>
            <v:shape id="_x0000_s1102" style="position:absolute;left:6656;top:111;width:9;height:3" coordorigin="6656,111" coordsize="9,3" path="m6665,111r-5,l6656,114r9,-3xe" fillcolor="#1f5767" stroked="f">
              <v:path arrowok="t"/>
            </v:shape>
            <v:shape id="_x0000_s1101" style="position:absolute;left:6683;top:103;width:4;height:1" coordorigin="6683,103" coordsize="4,1" path="m6687,103r-4,1l6686,104r1,-1xe" fillcolor="#1f5767" stroked="f">
              <v:path arrowok="t"/>
            </v:shape>
            <v:shape id="_x0000_s1100" style="position:absolute;left:7256;top:102;width:70;height:2" coordorigin="7256,102" coordsize="70,2" path="m7324,102r-68,l7262,104r64,l7324,102xe" fillcolor="#1f5767" stroked="f">
              <v:path arrowok="t"/>
            </v:shape>
            <v:shape id="_x0000_s1099" style="position:absolute;left:7216;top:98;width:108;height:5" coordorigin="7216,98" coordsize="108,5" path="m7256,102r68,l7319,98r-103,l7259,103r-3,-1xe" fillcolor="#1f5767" stroked="f">
              <v:path arrowok="t"/>
            </v:shape>
            <v:shape id="_x0000_s1098" style="position:absolute;left:6687;top:102;width:10;height:1" coordorigin="6687,102" coordsize="10,1" path="m6697,102r-7,l6687,103r10,-1xe" fillcolor="#1f5767" stroked="f">
              <v:path arrowok="t"/>
            </v:shape>
            <v:shape id="_x0000_s1097" style="position:absolute;left:6585;top:28;width:735;height:564" coordorigin="6585,28" coordsize="735,564" path="m7014,28r-306,l6679,29r-67,24l6585,264r,101l6631,418r383,15l7258,592,7198,433r28,-2l7251,426r57,-31l7320,264r,-169l7274,42,7225,29,7014,28xe" fillcolor="#4aacc5" stroked="f">
              <v:path arrowok="t"/>
            </v:shape>
            <v:shape id="_x0000_s1096" style="position:absolute;left:6585;top:28;width:735;height:564" coordorigin="6585,28" coordsize="735,564" path="m6708,28r-77,15l6585,264r,101l6631,418r383,15l7258,592,7198,433r28,-2l7251,426r57,-31l7320,264r,-169l7274,42,7014,28r-306,xe" filled="f" strokecolor="#f1f1f1" strokeweight="3pt">
              <v:path arrowok="t"/>
            </v:shape>
            <w10:wrap anchorx="page"/>
          </v:group>
        </w:pict>
      </w:r>
      <w:r>
        <w:pict w14:anchorId="05C345E1">
          <v:group id="_x0000_s1027" style="position:absolute;left:0;text-align:left;margin-left:189.2pt;margin-top:-11.15pt;width:65.2pt;height:49.7pt;z-index:-251658240;mso-position-horizontal-relative:page" coordorigin="3784,-223" coordsize="1304,994">
            <v:shape id="_x0000_s1094" style="position:absolute;left:4500;top:543;width:183;height:198" coordorigin="4500,543" coordsize="183,198" path="m4683,741r-17,-96l4636,645,4541,543r-41,l4683,741xe" fillcolor="#1f5767" stroked="f">
              <v:path arrowok="t"/>
            </v:shape>
            <v:shape id="_x0000_s1093" style="position:absolute;left:4355;top:519;width:120;height:133" coordorigin="4355,519" coordsize="120,133" path="m4445,652r30,-59l4441,593r-50,-74l4355,519r90,133xe" fillcolor="#1f5767" stroked="f">
              <v:path arrowok="t"/>
            </v:shape>
            <v:shape id="_x0000_s1092" style="position:absolute;left:4493;top:491;width:143;height:154" coordorigin="4493,491" coordsize="143,154" path="m4636,645r-17,-95l4588,550r-54,-59l4493,491r143,154xe" fillcolor="#1f5767" stroked="f">
              <v:path arrowok="t"/>
            </v:shape>
            <v:shape id="_x0000_s1091" style="position:absolute;left:4606;top:474;width:129;height:171" coordorigin="4606,474" coordsize="129,171" path="m4703,493r-97,-19l4636,645r30,l4643,512r92,l4733,493r-30,xe" fillcolor="#1f5767" stroked="f">
              <v:path arrowok="t"/>
            </v:shape>
            <v:shape id="_x0000_s1090" style="position:absolute;left:4222;top:495;width:100;height:104" coordorigin="4222,495" coordsize="100,104" path="m4265,599r57,-50l4277,549r-22,-54l4222,495r43,104xe" fillcolor="#1f5767" stroked="f">
              <v:path arrowok="t"/>
            </v:shape>
            <v:shape id="_x0000_s1089" style="position:absolute;left:4361;top:473;width:110;height:120" coordorigin="4361,473" coordsize="110,120" path="m4441,593r30,-59l4438,534r-41,-61l4361,473r80,120xe" fillcolor="#1f5767" stroked="f">
              <v:path arrowok="t"/>
            </v:shape>
            <v:shape id="_x0000_s1088" style="position:absolute;left:4441;top:491;width:100;height:102" coordorigin="4441,491" coordsize="100,102" path="m4493,491r-52,102l4475,593r25,-50l4541,543r-48,-52xe" fillcolor="#1f5767" stroked="f">
              <v:path arrowok="t"/>
            </v:shape>
            <v:shape id="_x0000_s1087" style="position:absolute;left:4486;top:438;width:102;height:112" coordorigin="4486,438" coordsize="102,112" path="m4569,438r-83,l4588,550,4569,438xe" fillcolor="#1f5767" stroked="f">
              <v:path arrowok="t"/>
            </v:shape>
            <v:shape id="_x0000_s1086" style="position:absolute;left:4569;top:436;width:131;height:114" coordorigin="4569,436" coordsize="131,114" path="m4668,456r-99,-20l4588,550r31,l4606,474r94,l4698,456r-30,xe" fillcolor="#1f5767" stroked="f">
              <v:path arrowok="t"/>
            </v:shape>
            <v:shape id="_x0000_s1085" style="position:absolute;left:4238;top:456;width:95;height:93" coordorigin="4238,456" coordsize="95,93" path="m4277,549r56,-51l4288,498r-17,-42l4238,456r39,93xe" fillcolor="#1f5767" stroked="f">
              <v:path arrowok="t"/>
            </v:shape>
            <v:shape id="_x0000_s1084" style="position:absolute;left:4277;top:473;width:114;height:76" coordorigin="4277,473" coordsize="114,76" path="m4361,473r-84,76l4322,549r33,-30l4391,519r-30,-46xe" fillcolor="#1f5767" stroked="f">
              <v:path arrowok="t"/>
            </v:shape>
            <v:shape id="_x0000_s1083" style="position:absolute;left:4104;top:452;width:114;height:88" coordorigin="4104,452" coordsize="114,88" path="m4119,540r99,-43l4142,497r-8,-45l4104,452r15,88xe" fillcolor="#1f5767" stroked="f">
              <v:path arrowok="t"/>
            </v:shape>
            <v:shape id="_x0000_s1082" style="position:absolute;left:4367;top:428;width:298;height:106" coordorigin="4367,428" coordsize="298,106" path="m4665,428r-298,l4438,534r48,-96l4569,438r,-2l4665,436r,-8xe" fillcolor="#1f5767" stroked="f">
              <v:path arrowok="t"/>
            </v:shape>
            <v:shape id="_x0000_s1081" style="position:absolute;left:4438;top:438;width:96;height:96" coordorigin="4438,438" coordsize="96,96" path="m4486,438r-48,96l4471,534r22,-43l4534,491r-48,-53xe" fillcolor="#1f5767" stroked="f">
              <v:path arrowok="t"/>
            </v:shape>
            <v:shape id="_x0000_s1080" style="position:absolute;left:4643;top:512;width:95;height:19" coordorigin="4643,512" coordsize="95,19" path="m4735,512r-92,l4738,531r-3,-19xe" fillcolor="#1f5767" stroked="f">
              <v:path arrowok="t"/>
            </v:shape>
            <v:shape id="_x0000_s1079" style="position:absolute;left:4254;top:416;width:411;height:82" coordorigin="4254,416" coordsize="411,82" path="m4367,428r298,l4663,416r-409,l4288,498r79,-70xe" fillcolor="#1f5767" stroked="f">
              <v:path arrowok="t"/>
            </v:shape>
            <v:shape id="_x0000_s1078" style="position:absolute;left:4288;top:428;width:109;height:70" coordorigin="4288,428" coordsize="109,70" path="m4367,428r-79,70l4333,498r28,-25l4397,473r-30,-45xe" fillcolor="#1f5767" stroked="f">
              <v:path arrowok="t"/>
            </v:shape>
            <v:shape id="_x0000_s1077" style="position:absolute;left:3814;top:-5;width:280;height:503" coordorigin="3814,-5" coordsize="280,503" path="m3978,353r-90,145l4094,454r-143,l4017,346,3885,238r133,-22l3938,48r88,l3879,-5r95,198l3814,219r164,134xe" fillcolor="#1f5767" stroked="f">
              <v:path arrowok="t"/>
            </v:shape>
            <v:shape id="_x0000_s1076" style="position:absolute;left:4128;top:416;width:143;height:81" coordorigin="4128,416" coordsize="143,81" path="m4271,456r-1,-1l4165,455r-6,-39l4128,416r14,81l4238,456r33,xe" fillcolor="#1f5767" stroked="f">
              <v:path arrowok="t"/>
            </v:shape>
            <v:shape id="_x0000_s1075" style="position:absolute;left:4142;top:456;width:113;height:41" coordorigin="4142,456" coordsize="113,41" path="m4238,456r-96,41l4218,497r4,-2l4255,495r-17,-39xe" fillcolor="#1f5767" stroked="f">
              <v:path arrowok="t"/>
            </v:shape>
            <v:shape id="_x0000_s1074" style="position:absolute;left:4606;top:474;width:97;height:19" coordorigin="4606,474" coordsize="97,19" path="m4700,474r-94,l4703,493r-3,-19xe" fillcolor="#1f5767" stroked="f">
              <v:path arrowok="t"/>
            </v:shape>
            <v:shape id="_x0000_s1073" style="position:absolute;left:4691;top:399;width:225;height:94" coordorigin="4691,399" coordsize="225,94" path="m4691,399r12,94l4733,493r-7,-58l4916,435,4691,399xe" fillcolor="#1f5767" stroked="f">
              <v:path arrowok="t"/>
            </v:shape>
            <v:shape id="_x0000_s1072" style="position:absolute;left:4726;top:435;width:332;height:53" coordorigin="4726,435" coordsize="332,53" path="m5058,488r-72,-50l4934,438r-18,-3l4726,435r332,53xe" fillcolor="#1f5767" stroked="f">
              <v:path arrowok="t"/>
            </v:shape>
            <v:shape id="_x0000_s1071" style="position:absolute;left:4569;top:436;width:99;height:20" coordorigin="4569,436" coordsize="99,20" path="m4665,436r-96,l4668,456r-3,-20xe" fillcolor="#1f5767" stroked="f">
              <v:path arrowok="t"/>
            </v:shape>
            <v:shape id="_x0000_s1070" style="position:absolute;left:4657;top:364;width:222;height:92" coordorigin="4657,364" coordsize="222,92" path="m4810,388l4657,364r11,92l4698,456r-7,-57l4879,399r-16,-11l4810,388xe" fillcolor="#1f5767" stroked="f">
              <v:path arrowok="t"/>
            </v:shape>
            <v:shape id="_x0000_s1069" style="position:absolute;left:4153;top:380;width:510;height:75" coordorigin="4153,380" coordsize="510,75" path="m4254,416r409,l4659,380r-506,l4165,455r89,-39xe" fillcolor="#1f5767" stroked="f">
              <v:path arrowok="t"/>
            </v:shape>
            <v:shape id="_x0000_s1068" style="position:absolute;left:4165;top:416;width:105;height:39" coordorigin="4165,416" coordsize="105,39" path="m4254,416r-89,39l4270,455r-16,-39xe" fillcolor="#1f5767" stroked="f">
              <v:path arrowok="t"/>
            </v:shape>
            <v:shape id="_x0000_s1067" style="position:absolute;left:3885;top:48;width:274;height:406" coordorigin="3885,48" coordsize="274,406" path="m4017,346r-66,108l4128,416r31,l4158,410r-145,l4056,339,3955,257r108,-17l3996,101r89,l3938,48r80,168l3885,238r132,108xe" fillcolor="#1f5767" stroked="f">
              <v:path arrowok="t"/>
            </v:shape>
            <v:shape id="_x0000_s1066" style="position:absolute;left:3951;top:416;width:183;height:38" coordorigin="3951,416" coordsize="183,38" path="m4128,416r-177,38l4094,454r10,-2l4134,452r-6,-36xe" fillcolor="#1f5767" stroked="f">
              <v:path arrowok="t"/>
            </v:shape>
            <v:shape id="_x0000_s1065" style="position:absolute;left:4691;top:399;width:243;height:39" coordorigin="4691,399" coordsize="243,39" path="m4879,399r-188,l4934,438r-55,-39xe" fillcolor="#1f5767" stroked="f">
              <v:path arrowok="t"/>
            </v:shape>
            <v:shape id="_x0000_s1064" style="position:absolute;left:4669;top:47;width:317;height:391" coordorigin="4669,47" coordsize="317,391" path="m4727,193l4839,47r-37,l4669,220r195,13l4728,294r206,144l4986,438,4788,299r198,-88l4727,193xe" fillcolor="#1f5767" stroked="f">
              <v:path arrowok="t"/>
            </v:shape>
            <v:shape id="_x0000_s1063" style="position:absolute;left:3955;top:101;width:820;height:309" coordorigin="3955,101" coordsize="820,309" path="m4667,288r74,-33l4611,246r65,-84l4164,162,3996,101r67,139l3955,257r101,82l4013,410r140,-30l4659,380r-2,-16l4775,364,4667,288xe" fillcolor="#1f5767" stroked="f">
              <v:path arrowok="t"/>
            </v:shape>
            <v:shape id="_x0000_s1062" style="position:absolute;left:4013;top:380;width:145;height:30" coordorigin="4013,380" coordsize="145,30" path="m4153,380r-140,30l4158,410r-5,-30xe" fillcolor="#1f5767" stroked="f">
              <v:path arrowok="t"/>
            </v:shape>
            <v:shape id="_x0000_s1061" style="position:absolute;left:4657;top:364;width:153;height:24" coordorigin="4657,364" coordsize="153,24" path="m4775,364r-118,l4810,388r-35,-24xe" fillcolor="#1f5767" stroked="f">
              <v:path arrowok="t"/>
            </v:shape>
            <v:shape id="_x0000_s1060" style="position:absolute;left:4611;top:92;width:253;height:296" coordorigin="4611,92" coordsize="253,296" path="m4669,220l4767,92r-38,l4611,246r130,9l4667,288r143,100l4863,388,4728,294r136,-61l4669,220xe" fillcolor="#1f5767" stroked="f">
              <v:path arrowok="t"/>
            </v:shape>
            <v:shape id="_x0000_s1059" style="position:absolute;left:3996;top:101;width:168;height:61" coordorigin="3996,101" coordsize="168,61" path="m4164,162r-11,-47l4122,115r-37,-14l3996,101r168,61xe" fillcolor="#1f5767" stroked="f">
              <v:path arrowok="t"/>
            </v:shape>
            <v:shape id="_x0000_s1058" style="position:absolute;left:4126;top:-5;width:576;height:167" coordorigin="4126,-5" coordsize="576,167" path="m4702,128r-150,l4551,122r-144,l4384,79r-108,l4126,-5r38,167l4676,162r26,-34xe" fillcolor="#1f5767" stroked="f">
              <v:path arrowok="t"/>
            </v:shape>
            <v:shape id="_x0000_s1057" style="position:absolute;left:4536;top:23;width:192;height:105" coordorigin="4536,23" coordsize="192,105" path="m4552,128l4728,92r-151,l4567,23r-31,l4552,128xe" fillcolor="#1f5767" stroked="f">
              <v:path arrowok="t"/>
            </v:shape>
            <v:shape id="_x0000_s1056" style="position:absolute;left:4552;top:92;width:177;height:36" coordorigin="4552,92" coordsize="177,36" path="m4729,92r-177,36l4702,128r27,-36xe" fillcolor="#1f5767" stroked="f">
              <v:path arrowok="t"/>
            </v:shape>
            <v:shape id="_x0000_s1055" style="position:absolute;left:4319;top:-44;width:147;height:166" coordorigin="4319,-44" coordsize="147,166" path="m4407,122r59,-45l4417,77,4353,-44r-34,l4407,122xe" fillcolor="#1f5767" stroked="f">
              <v:path arrowok="t"/>
            </v:shape>
            <v:shape id="_x0000_s1054" style="position:absolute;left:4407;top:23;width:144;height:99" coordorigin="4407,23" coordsize="144,99" path="m4536,23r-129,99l4551,122,4536,23xe" fillcolor="#1f5767" stroked="f">
              <v:path arrowok="t"/>
            </v:shape>
            <v:shape id="_x0000_s1053" style="position:absolute;left:3938;top:48;width:184;height:67" coordorigin="3938,48" coordsize="184,67" path="m4122,115l4112,68r-31,l4026,48r-88,l4122,115xe" fillcolor="#1f5767" stroked="f">
              <v:path arrowok="t"/>
            </v:shape>
            <v:shape id="_x0000_s1052" style="position:absolute;left:4082;top:-64;width:105;height:179" coordorigin="4082,-64" coordsize="105,179" path="m4082,-64r40,179l4153,115,4126,-5r61,l4082,-64xe" fillcolor="#1f5767" stroked="f">
              <v:path arrowok="t"/>
            </v:shape>
            <v:shape id="_x0000_s1051" style="position:absolute;left:4559;top:-32;width:194;height:124" coordorigin="4559,-32" coordsize="194,124" path="m4577,92l4753,56r-151,l4589,-32r-30,l4577,92xe" fillcolor="#1f5767" stroked="f">
              <v:path arrowok="t"/>
            </v:shape>
            <v:shape id="_x0000_s1050" style="position:absolute;left:4577;top:47;width:225;height:45" coordorigin="4577,47" coordsize="225,45" path="m4802,47l4577,92r190,l4802,47xe" fillcolor="#1f5767" stroked="f">
              <v:path arrowok="t"/>
            </v:shape>
            <v:shape id="_x0000_s1049" style="position:absolute;left:4126;top:-5;width:165;height:84" coordorigin="4126,-5" coordsize="165,84" path="m4276,79r15,-43l4260,36,4187,-5r-61,l4276,79xe" fillcolor="#1f5767" stroked="f">
              <v:path arrowok="t"/>
            </v:shape>
            <v:shape id="_x0000_s1048" style="position:absolute;left:4276;top:-44;width:108;height:123" coordorigin="4276,-44" coordsize="108,123" path="m4319,-44l4276,79r108,l4319,-44xe" fillcolor="#1f5767" stroked="f">
              <v:path arrowok="t"/>
            </v:shape>
            <v:shape id="_x0000_s1047" style="position:absolute;left:4313;top:-119;width:163;height:196" coordorigin="4313,-119" coordsize="163,196" path="m4417,77r59,-45l4427,32r-80,-151l4313,-119,4417,77xe" fillcolor="#1f5767" stroked="f">
              <v:path arrowok="t"/>
            </v:shape>
            <v:shape id="_x0000_s1046" style="position:absolute;left:4417;top:-32;width:150;height:109" coordorigin="4417,-32" coordsize="150,109" path="m4559,-32l4417,77r49,l4536,23r31,l4559,-32xe" fillcolor="#1f5767" stroked="f">
              <v:path arrowok="t"/>
            </v:shape>
            <v:shape id="_x0000_s1045" style="position:absolute;left:4038;top:-123;width:105;height:191" coordorigin="4038,-123" coordsize="105,191" path="m4038,-123r43,191l4112,68,4082,-64r61,l4038,-123xe" fillcolor="#1f5767" stroked="f">
              <v:path arrowok="t"/>
            </v:shape>
            <v:shape id="_x0000_s1044" style="position:absolute;left:4602;top:1;width:272;height:55" coordorigin="4602,1" coordsize="272,55" path="m4874,1l4602,56r151,l4802,47r37,l4874,1xe" fillcolor="#1f5767" stroked="f">
              <v:path arrowok="t"/>
            </v:shape>
            <v:shape id="_x0000_s1043" style="position:absolute;left:4082;top:-64;width:193;height:100" coordorigin="4082,-64" coordsize="193,100" path="m4260,36r15,-44l4243,-8,4143,-64r-61,l4260,36xe" fillcolor="#1f5767" stroked="f">
              <v:path arrowok="t"/>
            </v:shape>
            <v:shape id="_x0000_s1042" style="position:absolute;left:4260;top:-119;width:93;height:155" coordorigin="4260,-119" coordsize="93,155" path="m4313,-119l4260,36r31,l4319,-44r34,l4313,-119xe" fillcolor="#1f5767" stroked="f">
              <v:path arrowok="t"/>
            </v:shape>
            <v:shape id="_x0000_s1041" style="position:absolute;left:4427;top:-87;width:162;height:119" coordorigin="4427,-87" coordsize="162,119" path="m4581,-87l4427,32r49,l4559,-32r30,l4581,-87xe" fillcolor="#1f5767" stroked="f">
              <v:path arrowok="t"/>
            </v:shape>
            <v:shape id="_x0000_s1040" style="position:absolute;left:4243;top:-193;width:104;height:185" coordorigin="4243,-193" coordsize="104,185" path="m4307,-193l4243,-8r32,l4313,-119r34,l4307,-193xe" fillcolor="#1f5767" stroked="f">
              <v:path arrowok="t"/>
            </v:shape>
            <v:shape id="_x0000_s1039" style="position:absolute;left:4473;top:451;width:143;height:154" coordorigin="4473,451" coordsize="143,154" path="m4589,451r-116,l4616,605,4589,451xe" fillcolor="#4aacc5" stroked="f">
              <v:path arrowok="t"/>
            </v:shape>
            <v:shape id="_x0000_s1038" style="position:absolute;left:4341;top:433;width:339;height:120" coordorigin="4341,433" coordsize="339,120" path="m4586,434r94,l4680,433r-339,l4421,553r52,-102l4589,451r-3,-17xe" fillcolor="#4aacc5" stroked="f">
              <v:path arrowok="t"/>
            </v:shape>
            <v:shape id="_x0000_s1037" style="position:absolute;left:4218;top:416;width:462;height:93" coordorigin="4218,416" coordsize="462,93" path="m4341,433r339,l4678,416r-460,l4257,509r84,-76xe" fillcolor="#4aacc5" stroked="f">
              <v:path arrowok="t"/>
            </v:shape>
            <v:shape id="_x0000_s1036" style="position:absolute;left:4108;top:376;width:570;height:81" coordorigin="4108,376" coordsize="570,81" path="m4218,416r460,l4673,376r-565,l4122,457r96,-41xe" fillcolor="#4aacc5" stroked="f">
              <v:path arrowok="t"/>
            </v:shape>
            <v:shape id="_x0000_s1035" style="position:absolute;left:4586;top:434;width:97;height:19" coordorigin="4586,434" coordsize="97,19" path="m4680,434r-94,l4683,453r-3,-19xe" fillcolor="#4aacc5" stroked="f">
              <v:path arrowok="t"/>
            </v:shape>
            <v:shape id="_x0000_s1034" style="position:absolute;left:3865;top:8;width:994;height:406" coordorigin="3865,8" coordsize="994,406" path="m3998,176r-133,22l3997,306r-66,108l4108,376r565,l4671,359r188,l4708,254r136,-61l4649,180,4729,75r-627,l3918,8r80,168xe" fillcolor="#4aacc5" stroked="f">
              <v:path arrowok="t"/>
            </v:shape>
            <v:shape id="_x0000_s1033" style="position:absolute;left:4671;top:359;width:243;height:39" coordorigin="4671,359" coordsize="243,39" path="m4859,359r-188,l4914,398r-55,-39xe" fillcolor="#4aacc5" stroked="f">
              <v:path arrowok="t"/>
            </v:shape>
            <v:shape id="_x0000_s1032" style="position:absolute;left:4062;top:-104;width:685;height:179" coordorigin="4062,-104" coordsize="685,179" path="m4747,52r-190,l4555,37r-158,l4375,-4r-135,l4062,-104r40,179l4729,75r18,-23xe" fillcolor="#4aacc5" stroked="f">
              <v:path arrowok="t"/>
            </v:shape>
            <v:shape id="_x0000_s1031" style="position:absolute;left:4557;top:7;width:225;height:45" coordorigin="4557,7" coordsize="225,45" path="m4782,7l4557,52r190,l4782,7xe" fillcolor="#4aacc5" stroked="f">
              <v:path arrowok="t"/>
            </v:shape>
            <v:shape id="_x0000_s1030" style="position:absolute;left:4397;top:-72;width:158;height:109" coordorigin="4397,-72" coordsize="158,109" path="m4539,-72l4397,37r158,l4539,-72xe" fillcolor="#4aacc5" stroked="f">
              <v:path arrowok="t"/>
            </v:shape>
            <v:shape id="_x0000_s1029" style="position:absolute;left:4240;top:-159;width:135;height:155" coordorigin="4240,-159" coordsize="135,155" path="m4293,-159l4240,-4r135,l4293,-159xe" fillcolor="#4aacc5" stroked="f">
              <v:path arrowok="t"/>
            </v:shape>
            <v:shape id="_x0000_s1028" style="position:absolute;left:3865;top:-159;width:1049;height:764" coordorigin="3865,-159" coordsize="1049,764" path="m4557,52l4539,-72,4397,37,4293,-159,4240,-4,4062,-104r40,179l3918,8r80,168l3865,198r132,108l3931,414r177,-38l4122,457r96,-41l4257,509r84,-76l4421,553r52,-102l4616,605,4586,434r97,19l4671,359r243,39l4708,254r136,-61l4649,180,4782,7,4557,52xe" filled="f" strokecolor="#f1f1f1" strokeweight="3pt">
              <v:path arrowok="t"/>
            </v:shape>
            <w10:wrap anchorx="page"/>
          </v:group>
        </w:pict>
      </w:r>
      <w:r>
        <w:pict w14:anchorId="2F5C6FA1">
          <v:shape id="_x0000_i1028" type="#_x0000_t75" style="width:57pt;height:39.75pt">
            <v:imagedata r:id="rId10" o:title=""/>
          </v:shape>
        </w:pict>
      </w:r>
    </w:p>
    <w:p w:rsidR="00A81466" w:rsidRDefault="00A81466" w:rsidP="009A1D4C">
      <w:pPr>
        <w:spacing w:line="360" w:lineRule="auto"/>
        <w:ind w:left="4125"/>
      </w:pPr>
    </w:p>
    <w:p w:rsidR="009A1D4C" w:rsidRDefault="006F7884" w:rsidP="009A1D4C">
      <w:pPr>
        <w:tabs>
          <w:tab w:val="left" w:pos="1300"/>
        </w:tabs>
        <w:spacing w:before="72" w:line="360" w:lineRule="auto"/>
        <w:ind w:right="584"/>
        <w:jc w:val="center"/>
        <w:rPr>
          <w:rFonts w:ascii="Calibri" w:eastAsia="Calibri" w:hAnsi="Calibri" w:cs="Calibri"/>
          <w:b/>
          <w:i/>
          <w:w w:val="89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do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gn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b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7"/>
          <w:w w:val="89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8"/>
          <w:w w:val="89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5"/>
          <w:w w:val="88"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w w:val="89"/>
          <w:sz w:val="24"/>
          <w:szCs w:val="24"/>
        </w:rPr>
        <w:t>!</w:t>
      </w:r>
    </w:p>
    <w:p w:rsidR="00A81466" w:rsidRDefault="00A81466" w:rsidP="009A1D4C">
      <w:pPr>
        <w:tabs>
          <w:tab w:val="left" w:pos="1300"/>
        </w:tabs>
        <w:spacing w:before="72" w:line="360" w:lineRule="auto"/>
        <w:ind w:right="584"/>
        <w:jc w:val="center"/>
        <w:rPr>
          <w:sz w:val="24"/>
          <w:szCs w:val="24"/>
        </w:rPr>
      </w:pPr>
    </w:p>
    <w:p w:rsidR="009A1D4C" w:rsidRPr="009A1D4C" w:rsidRDefault="009A1D4C" w:rsidP="00C05921">
      <w:pPr>
        <w:pStyle w:val="ListParagraph"/>
        <w:numPr>
          <w:ilvl w:val="0"/>
          <w:numId w:val="7"/>
        </w:numPr>
        <w:tabs>
          <w:tab w:val="left" w:pos="1300"/>
        </w:tabs>
        <w:spacing w:before="72" w:line="360" w:lineRule="auto"/>
        <w:ind w:left="1300" w:right="584"/>
        <w:rPr>
          <w:rFonts w:ascii="Calibri" w:eastAsia="Calibri" w:hAnsi="Calibri" w:cs="Calibri"/>
          <w:sz w:val="24"/>
          <w:szCs w:val="24"/>
        </w:rPr>
      </w:pPr>
      <w:r w:rsidRPr="009A1D4C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bu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la</w:t>
      </w:r>
      <w:r w:rsidRPr="009A1D4C">
        <w:rPr>
          <w:rFonts w:ascii="Calibri" w:eastAsia="Calibri" w:hAnsi="Calibri" w:cs="Calibri"/>
          <w:sz w:val="24"/>
          <w:szCs w:val="24"/>
        </w:rPr>
        <w:t xml:space="preserve">n 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w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d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26"/>
          <w:sz w:val="24"/>
          <w:szCs w:val="24"/>
        </w:rPr>
        <w:t>s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b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ou</w:t>
      </w:r>
      <w:r w:rsidRPr="009A1D4C">
        <w:rPr>
          <w:rFonts w:ascii="Calibri" w:eastAsia="Calibri" w:hAnsi="Calibri" w:cs="Calibri"/>
          <w:spacing w:val="7"/>
          <w:sz w:val="24"/>
          <w:szCs w:val="24"/>
        </w:rPr>
        <w:t>g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hou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8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27"/>
          <w:sz w:val="24"/>
          <w:szCs w:val="24"/>
        </w:rPr>
        <w:t>m</w:t>
      </w:r>
      <w:r w:rsidRPr="009A1D4C">
        <w:rPr>
          <w:rFonts w:ascii="Calibri" w:eastAsia="Calibri" w:hAnsi="Calibri" w:cs="Calibri"/>
          <w:spacing w:val="-26"/>
          <w:sz w:val="24"/>
          <w:szCs w:val="24"/>
        </w:rPr>
        <w:t>m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un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9A1D4C">
        <w:rPr>
          <w:rFonts w:ascii="Calibri" w:eastAsia="Calibri" w:hAnsi="Calibri" w:cs="Calibri"/>
          <w:sz w:val="24"/>
          <w:szCs w:val="24"/>
        </w:rPr>
        <w:t>,</w:t>
      </w:r>
      <w:r w:rsidRPr="009A1D4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th</w:t>
      </w:r>
      <w:r w:rsidRPr="009A1D4C">
        <w:rPr>
          <w:rFonts w:ascii="Calibri" w:eastAsia="Calibri" w:hAnsi="Calibri" w:cs="Calibri"/>
          <w:sz w:val="24"/>
          <w:szCs w:val="24"/>
        </w:rPr>
        <w:t xml:space="preserve">e </w:t>
      </w:r>
      <w:r w:rsidRPr="009A1D4C">
        <w:rPr>
          <w:rFonts w:ascii="Calibri" w:eastAsia="Calibri" w:hAnsi="Calibri" w:cs="Calibri"/>
          <w:spacing w:val="-27"/>
          <w:sz w:val="24"/>
          <w:szCs w:val="24"/>
        </w:rPr>
        <w:t>m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23"/>
          <w:sz w:val="24"/>
          <w:szCs w:val="24"/>
        </w:rPr>
        <w:t>r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 xml:space="preserve">d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bou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 xml:space="preserve">n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d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ail</w:t>
      </w:r>
      <w:r w:rsidRPr="009A1D4C">
        <w:rPr>
          <w:rFonts w:ascii="Calibri" w:eastAsia="Calibri" w:hAnsi="Calibri" w:cs="Calibri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hu</w:t>
      </w:r>
      <w:r w:rsidRPr="009A1D4C">
        <w:rPr>
          <w:rFonts w:ascii="Calibri" w:eastAsia="Calibri" w:hAnsi="Calibri" w:cs="Calibri"/>
          <w:spacing w:val="-23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th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b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tt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3"/>
          <w:sz w:val="24"/>
          <w:szCs w:val="24"/>
        </w:rPr>
        <w:t>r</w:t>
      </w:r>
      <w:r w:rsidRPr="009A1D4C">
        <w:rPr>
          <w:rFonts w:ascii="Calibri" w:eastAsia="Calibri" w:hAnsi="Calibri" w:cs="Calibri"/>
          <w:sz w:val="24"/>
          <w:szCs w:val="24"/>
        </w:rPr>
        <w:t>.</w:t>
      </w:r>
    </w:p>
    <w:p w:rsidR="009A1D4C" w:rsidRPr="009A1D4C" w:rsidRDefault="009A1D4C" w:rsidP="009A1D4C">
      <w:pPr>
        <w:pStyle w:val="ListParagraph"/>
        <w:numPr>
          <w:ilvl w:val="0"/>
          <w:numId w:val="7"/>
        </w:numPr>
        <w:tabs>
          <w:tab w:val="left" w:pos="1300"/>
        </w:tabs>
        <w:spacing w:before="72" w:line="360" w:lineRule="auto"/>
        <w:ind w:right="584"/>
        <w:rPr>
          <w:rFonts w:ascii="Calibri" w:eastAsia="Calibri" w:hAnsi="Calibri" w:cs="Calibri"/>
          <w:sz w:val="24"/>
          <w:szCs w:val="24"/>
        </w:rPr>
      </w:pPr>
      <w:r w:rsidRPr="009A1D4C">
        <w:rPr>
          <w:rFonts w:ascii="Calibri" w:eastAsia="Calibri" w:hAnsi="Calibri" w:cs="Calibri"/>
          <w:spacing w:val="3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 xml:space="preserve">u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u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d</w:t>
      </w:r>
      <w:r w:rsidRPr="009A1D4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="007F4E08">
        <w:rPr>
          <w:rFonts w:ascii="Calibri" w:eastAsia="Calibri" w:hAnsi="Calibri" w:cs="Calibri"/>
          <w:spacing w:val="-28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d</w:t>
      </w:r>
      <w:r w:rsidRPr="009A1D4C">
        <w:rPr>
          <w:rFonts w:ascii="Calibri" w:eastAsia="Calibri" w:hAnsi="Calibri" w:cs="Calibri"/>
          <w:sz w:val="24"/>
          <w:szCs w:val="24"/>
        </w:rPr>
        <w:t>er</w:t>
      </w:r>
      <w:r w:rsidRPr="009A1D4C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>g</w:t>
      </w:r>
      <w:r w:rsidRPr="009A1D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 xml:space="preserve">n 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5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 xml:space="preserve">t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b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k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hu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r</w:t>
      </w:r>
    </w:p>
    <w:p w:rsidR="009A1D4C" w:rsidRPr="009A1D4C" w:rsidRDefault="009A1D4C" w:rsidP="009A1D4C">
      <w:pPr>
        <w:tabs>
          <w:tab w:val="left" w:pos="1300"/>
        </w:tabs>
        <w:spacing w:before="72" w:line="360" w:lineRule="auto"/>
        <w:ind w:left="1300" w:right="584"/>
        <w:rPr>
          <w:rFonts w:ascii="Calibri" w:eastAsia="Calibri" w:hAnsi="Calibri" w:cs="Calibri"/>
          <w:sz w:val="24"/>
          <w:szCs w:val="24"/>
        </w:rPr>
      </w:pPr>
      <w:r w:rsidRPr="009A1D4C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z w:val="24"/>
          <w:szCs w:val="24"/>
        </w:rPr>
        <w:t xml:space="preserve">o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k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up</w:t>
      </w:r>
      <w:r w:rsidRPr="009A1D4C">
        <w:rPr>
          <w:rFonts w:ascii="Calibri" w:eastAsia="Calibri" w:hAnsi="Calibri" w:cs="Calibri"/>
          <w:sz w:val="24"/>
          <w:szCs w:val="24"/>
        </w:rPr>
        <w:t>;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ud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 xml:space="preserve">t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 xml:space="preserve">n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w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tt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3"/>
          <w:sz w:val="24"/>
          <w:szCs w:val="24"/>
        </w:rPr>
        <w:t>r</w:t>
      </w:r>
      <w:r w:rsidRPr="009A1D4C">
        <w:rPr>
          <w:rFonts w:ascii="Calibri" w:eastAsia="Calibri" w:hAnsi="Calibri" w:cs="Calibri"/>
          <w:sz w:val="24"/>
          <w:szCs w:val="24"/>
        </w:rPr>
        <w:t>;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n s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26"/>
          <w:sz w:val="24"/>
          <w:szCs w:val="24"/>
        </w:rPr>
        <w:t>m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 xml:space="preserve">d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ou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 xml:space="preserve">of </w:t>
      </w:r>
      <w:r w:rsidRPr="009A1D4C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b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d</w:t>
      </w:r>
      <w:r w:rsidRPr="009A1D4C">
        <w:rPr>
          <w:rFonts w:ascii="Calibri" w:eastAsia="Calibri" w:hAnsi="Calibri" w:cs="Calibri"/>
          <w:sz w:val="24"/>
          <w:szCs w:val="24"/>
        </w:rPr>
        <w:t>;</w:t>
      </w:r>
      <w:r w:rsidRPr="009A1D4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ud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 xml:space="preserve">d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d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z w:val="24"/>
          <w:szCs w:val="24"/>
        </w:rPr>
        <w:t>n</w:t>
      </w:r>
      <w:r w:rsidRPr="009A1D4C"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hu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li</w:t>
      </w:r>
      <w:r w:rsidRPr="009A1D4C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z w:val="24"/>
          <w:szCs w:val="24"/>
        </w:rPr>
        <w:t>!</w:t>
      </w:r>
    </w:p>
    <w:p w:rsidR="009A1D4C" w:rsidRPr="009A1D4C" w:rsidRDefault="009A1D4C" w:rsidP="009A1D4C">
      <w:pPr>
        <w:pStyle w:val="ListParagraph"/>
        <w:numPr>
          <w:ilvl w:val="0"/>
          <w:numId w:val="7"/>
        </w:numPr>
        <w:tabs>
          <w:tab w:val="left" w:pos="1300"/>
        </w:tabs>
        <w:spacing w:before="72" w:line="360" w:lineRule="auto"/>
        <w:ind w:right="584"/>
        <w:rPr>
          <w:rFonts w:ascii="Calibri" w:eastAsia="Calibri" w:hAnsi="Calibri" w:cs="Calibri"/>
          <w:sz w:val="24"/>
          <w:szCs w:val="24"/>
        </w:rPr>
      </w:pPr>
      <w:r w:rsidRPr="009A1D4C">
        <w:rPr>
          <w:rFonts w:ascii="Calibri" w:eastAsia="Calibri" w:hAnsi="Calibri" w:cs="Calibri"/>
          <w:spacing w:val="5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w</w:t>
      </w:r>
      <w:r w:rsidRPr="009A1D4C">
        <w:rPr>
          <w:rFonts w:ascii="Calibri" w:eastAsia="Calibri" w:hAnsi="Calibri" w:cs="Calibri"/>
          <w:sz w:val="24"/>
          <w:szCs w:val="24"/>
        </w:rPr>
        <w:t>,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 xml:space="preserve">d 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u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z w:val="24"/>
          <w:szCs w:val="24"/>
        </w:rPr>
        <w:t>,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ou</w:t>
      </w:r>
      <w:r w:rsidRPr="009A1D4C">
        <w:rPr>
          <w:rFonts w:ascii="Calibri" w:eastAsia="Calibri" w:hAnsi="Calibri" w:cs="Calibri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25"/>
          <w:sz w:val="24"/>
          <w:szCs w:val="24"/>
        </w:rPr>
        <w:t>M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 xml:space="preserve">t 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6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7"/>
          <w:sz w:val="24"/>
          <w:szCs w:val="24"/>
        </w:rPr>
        <w:t>C</w:t>
      </w:r>
      <w:r w:rsidRPr="009A1D4C">
        <w:rPr>
          <w:rFonts w:ascii="Calibri" w:eastAsia="Calibri" w:hAnsi="Calibri" w:cs="Calibri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26"/>
          <w:sz w:val="24"/>
          <w:szCs w:val="24"/>
        </w:rPr>
        <w:t>m</w:t>
      </w:r>
      <w:r w:rsidRPr="009A1D4C">
        <w:rPr>
          <w:rFonts w:ascii="Calibri" w:eastAsia="Calibri" w:hAnsi="Calibri" w:cs="Calibri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>g</w:t>
      </w:r>
      <w:r w:rsidRPr="009A1D4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w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9A1D4C">
        <w:rPr>
          <w:rFonts w:ascii="Calibri" w:eastAsia="Calibri" w:hAnsi="Calibri" w:cs="Calibri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 w:rsidRPr="009A1D4C">
        <w:rPr>
          <w:rFonts w:ascii="Calibri" w:eastAsia="Calibri" w:hAnsi="Calibri" w:cs="Calibri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</w:t>
      </w:r>
      <w:r w:rsidRPr="009A1D4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9A1D4C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n</w:t>
      </w:r>
      <w:r w:rsidRPr="009A1D4C">
        <w:rPr>
          <w:rFonts w:ascii="Calibri" w:eastAsia="Calibri" w:hAnsi="Calibri" w:cs="Calibri"/>
          <w:sz w:val="24"/>
          <w:szCs w:val="24"/>
        </w:rPr>
        <w:t>g</w:t>
      </w:r>
      <w:r w:rsidRPr="009A1D4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4"/>
          <w:sz w:val="24"/>
          <w:szCs w:val="24"/>
        </w:rPr>
        <w:t>y</w:t>
      </w:r>
      <w:r w:rsidRPr="009A1D4C"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ur</w:t>
      </w:r>
    </w:p>
    <w:p w:rsidR="006161E5" w:rsidRDefault="009A1D4C" w:rsidP="007F4E08">
      <w:pPr>
        <w:tabs>
          <w:tab w:val="left" w:pos="1300"/>
        </w:tabs>
        <w:spacing w:before="72" w:line="360" w:lineRule="auto"/>
        <w:ind w:left="360" w:right="584"/>
        <w:rPr>
          <w:rFonts w:ascii="Calibri" w:eastAsia="Calibri" w:hAnsi="Calibri" w:cs="Calibri"/>
          <w:sz w:val="24"/>
          <w:szCs w:val="24"/>
        </w:rPr>
        <w:sectPr w:rsidR="006161E5">
          <w:footerReference w:type="even" r:id="rId11"/>
          <w:footerReference w:type="default" r:id="rId12"/>
          <w:pgSz w:w="11940" w:h="16860"/>
          <w:pgMar w:top="1380" w:right="1100" w:bottom="280" w:left="1080" w:header="0" w:footer="1044" w:gutter="0"/>
          <w:cols w:space="720"/>
        </w:sectPr>
      </w:pPr>
      <w:r>
        <w:rPr>
          <w:rFonts w:ascii="Calibri" w:eastAsia="Calibri" w:hAnsi="Calibri" w:cs="Calibri"/>
          <w:spacing w:val="4"/>
          <w:sz w:val="24"/>
          <w:szCs w:val="24"/>
        </w:rPr>
        <w:tab/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6"/>
          <w:sz w:val="24"/>
          <w:szCs w:val="24"/>
        </w:rPr>
        <w:t>hu</w:t>
      </w:r>
      <w:r w:rsidRPr="009A1D4C">
        <w:rPr>
          <w:rFonts w:ascii="Calibri" w:eastAsia="Calibri" w:hAnsi="Calibri" w:cs="Calibri"/>
          <w:spacing w:val="-24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-5"/>
          <w:sz w:val="24"/>
          <w:szCs w:val="24"/>
        </w:rPr>
        <w:t>h</w:t>
      </w:r>
      <w:r w:rsidRPr="009A1D4C">
        <w:rPr>
          <w:rFonts w:ascii="Calibri" w:eastAsia="Calibri" w:hAnsi="Calibri" w:cs="Calibri"/>
          <w:sz w:val="24"/>
          <w:szCs w:val="24"/>
        </w:rPr>
        <w:t xml:space="preserve">’s </w:t>
      </w:r>
      <w:r w:rsidRPr="009A1D4C">
        <w:rPr>
          <w:rFonts w:ascii="Calibri" w:eastAsia="Calibri" w:hAnsi="Calibri" w:cs="Calibri"/>
          <w:spacing w:val="-6"/>
          <w:position w:val="1"/>
          <w:sz w:val="24"/>
          <w:szCs w:val="24"/>
        </w:rPr>
        <w:t>p</w:t>
      </w:r>
      <w:r w:rsidRPr="009A1D4C">
        <w:rPr>
          <w:rFonts w:ascii="Calibri" w:eastAsia="Calibri" w:hAnsi="Calibri" w:cs="Calibri"/>
          <w:spacing w:val="-24"/>
          <w:position w:val="1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5"/>
          <w:position w:val="1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6"/>
          <w:position w:val="1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24"/>
          <w:position w:val="1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5"/>
          <w:position w:val="1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-5"/>
          <w:position w:val="1"/>
          <w:sz w:val="24"/>
          <w:szCs w:val="24"/>
        </w:rPr>
        <w:t>t</w:t>
      </w:r>
      <w:r w:rsidRPr="009A1D4C">
        <w:rPr>
          <w:rFonts w:ascii="Calibri" w:eastAsia="Calibri" w:hAnsi="Calibri" w:cs="Calibri"/>
          <w:spacing w:val="5"/>
          <w:position w:val="1"/>
          <w:sz w:val="24"/>
          <w:szCs w:val="24"/>
        </w:rPr>
        <w:t>i</w:t>
      </w:r>
      <w:r w:rsidRPr="009A1D4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 w:rsidRPr="009A1D4C"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 w:rsidRPr="009A1D4C"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28"/>
          <w:position w:val="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7"/>
          <w:position w:val="1"/>
          <w:sz w:val="24"/>
          <w:szCs w:val="24"/>
        </w:rPr>
        <w:t>o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9A1D4C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9A1D4C">
        <w:rPr>
          <w:rFonts w:ascii="Calibri" w:eastAsia="Calibri" w:hAnsi="Calibri" w:cs="Calibri"/>
          <w:spacing w:val="-24"/>
          <w:position w:val="1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7"/>
          <w:position w:val="1"/>
          <w:sz w:val="24"/>
          <w:szCs w:val="24"/>
        </w:rPr>
        <w:t>o</w:t>
      </w:r>
      <w:r w:rsidRPr="009A1D4C"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 w:rsidRPr="009A1D4C">
        <w:rPr>
          <w:rFonts w:ascii="Calibri" w:eastAsia="Calibri" w:hAnsi="Calibri" w:cs="Calibri"/>
          <w:spacing w:val="-24"/>
          <w:position w:val="1"/>
          <w:sz w:val="24"/>
          <w:szCs w:val="24"/>
        </w:rPr>
        <w:t>r</w:t>
      </w:r>
      <w:r w:rsidRPr="009A1D4C">
        <w:rPr>
          <w:rFonts w:ascii="Calibri" w:eastAsia="Calibri" w:hAnsi="Calibri" w:cs="Calibri"/>
          <w:spacing w:val="4"/>
          <w:position w:val="1"/>
          <w:sz w:val="24"/>
          <w:szCs w:val="24"/>
        </w:rPr>
        <w:t>c</w:t>
      </w:r>
      <w:r w:rsidRPr="009A1D4C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9A1D4C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9A1D4C">
        <w:rPr>
          <w:rFonts w:ascii="Calibri" w:eastAsia="Calibri" w:hAnsi="Calibri" w:cs="Calibri"/>
          <w:spacing w:val="-28"/>
          <w:position w:val="1"/>
          <w:sz w:val="24"/>
          <w:szCs w:val="24"/>
        </w:rPr>
        <w:t xml:space="preserve"> </w:t>
      </w:r>
    </w:p>
    <w:p w:rsidR="006161E5" w:rsidRPr="00A81466" w:rsidRDefault="006F7884" w:rsidP="00A81466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lastRenderedPageBreak/>
        <w:t>M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7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pacing w:val="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7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single" w:color="000000"/>
        </w:rPr>
        <w:t>c</w:t>
      </w:r>
      <w:r>
        <w:rPr>
          <w:rFonts w:ascii="Calibri" w:eastAsia="Calibri" w:hAnsi="Calibri" w:cs="Calibri"/>
          <w:b/>
          <w:spacing w:val="6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pacing w:val="9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single" w:color="000000"/>
        </w:rPr>
        <w:t>P</w:t>
      </w:r>
      <w:r>
        <w:rPr>
          <w:rFonts w:ascii="Calibri" w:eastAsia="Calibri" w:hAnsi="Calibri" w:cs="Calibri"/>
          <w:b/>
          <w:spacing w:val="5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spacing w:val="-6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single" w:color="000000"/>
        </w:rPr>
        <w:t>n</w:t>
      </w:r>
      <w:r>
        <w:rPr>
          <w:rFonts w:ascii="Calibri" w:eastAsia="Calibri" w:hAnsi="Calibri" w:cs="Calibri"/>
          <w:b/>
          <w:spacing w:val="3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102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w w:val="102"/>
          <w:sz w:val="28"/>
          <w:szCs w:val="28"/>
          <w:u w:val="single" w:color="000000"/>
        </w:rPr>
        <w:t>u</w:t>
      </w:r>
      <w:r>
        <w:rPr>
          <w:rFonts w:ascii="Calibri" w:eastAsia="Calibri" w:hAnsi="Calibri" w:cs="Calibri"/>
          <w:b/>
          <w:spacing w:val="-7"/>
          <w:w w:val="102"/>
          <w:sz w:val="28"/>
          <w:szCs w:val="28"/>
          <w:u w:val="single" w:color="000000"/>
        </w:rPr>
        <w:t>mm</w:t>
      </w:r>
      <w:r>
        <w:rPr>
          <w:rFonts w:ascii="Calibri" w:eastAsia="Calibri" w:hAnsi="Calibri" w:cs="Calibri"/>
          <w:b/>
          <w:spacing w:val="-5"/>
          <w:w w:val="10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spacing w:val="4"/>
          <w:w w:val="102"/>
          <w:sz w:val="28"/>
          <w:szCs w:val="28"/>
          <w:u w:val="single" w:color="000000"/>
        </w:rPr>
        <w:t>r</w:t>
      </w:r>
      <w:r w:rsidR="00A81466">
        <w:rPr>
          <w:rFonts w:ascii="Calibri" w:eastAsia="Calibri" w:hAnsi="Calibri" w:cs="Calibri"/>
          <w:b/>
          <w:w w:val="102"/>
          <w:sz w:val="28"/>
          <w:szCs w:val="28"/>
          <w:u w:val="single" w:color="000000"/>
        </w:rPr>
        <w:t>y</w:t>
      </w:r>
    </w:p>
    <w:p w:rsidR="006161E5" w:rsidRDefault="006161E5" w:rsidP="0063300F">
      <w:pPr>
        <w:spacing w:before="6" w:line="360" w:lineRule="auto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449"/>
        <w:gridCol w:w="2357"/>
        <w:gridCol w:w="1272"/>
        <w:gridCol w:w="2538"/>
        <w:gridCol w:w="2723"/>
        <w:gridCol w:w="1260"/>
      </w:tblGrid>
      <w:tr w:rsidR="00327FB1" w:rsidTr="00327FB1">
        <w:trPr>
          <w:trHeight w:hRule="exact" w:val="896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-1"/>
              <w:rPr>
                <w:rFonts w:asciiTheme="minorHAnsi" w:hAnsiTheme="minorHAnsi"/>
                <w:b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z w:val="22"/>
                <w:szCs w:val="19"/>
              </w:rPr>
              <w:t>STRATEGY AREA</w:t>
            </w: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-2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spacing w:val="6"/>
                <w:sz w:val="22"/>
                <w:szCs w:val="19"/>
              </w:rPr>
              <w:t>G</w:t>
            </w:r>
            <w:r w:rsidRPr="007F4E08">
              <w:rPr>
                <w:rFonts w:asciiTheme="minorHAnsi" w:hAnsiTheme="minorHAnsi"/>
                <w:b/>
                <w:spacing w:val="3"/>
                <w:sz w:val="22"/>
                <w:szCs w:val="19"/>
              </w:rPr>
              <w:t>R</w:t>
            </w:r>
            <w:r w:rsidRPr="007F4E08">
              <w:rPr>
                <w:rFonts w:asciiTheme="minorHAnsi" w:hAnsiTheme="minorHAnsi"/>
                <w:b/>
                <w:spacing w:val="-4"/>
                <w:sz w:val="22"/>
                <w:szCs w:val="19"/>
              </w:rPr>
              <w:t>EE</w:t>
            </w:r>
            <w:r w:rsidRPr="007F4E08">
              <w:rPr>
                <w:rFonts w:asciiTheme="minorHAnsi" w:hAnsiTheme="minorHAnsi"/>
                <w:b/>
                <w:sz w:val="22"/>
                <w:szCs w:val="19"/>
              </w:rPr>
              <w:t xml:space="preserve">D </w:t>
            </w:r>
            <w:r w:rsidRPr="007F4E08">
              <w:rPr>
                <w:rFonts w:asciiTheme="minorHAnsi" w:hAnsiTheme="minorHAnsi"/>
                <w:b/>
                <w:spacing w:val="18"/>
                <w:sz w:val="22"/>
                <w:szCs w:val="19"/>
              </w:rPr>
              <w:t xml:space="preserve"> </w:t>
            </w:r>
            <w:r w:rsidRPr="007F4E08">
              <w:rPr>
                <w:rFonts w:asciiTheme="minorHAnsi" w:hAnsiTheme="minorHAnsi"/>
                <w:b/>
                <w:spacing w:val="6"/>
                <w:w w:val="107"/>
                <w:sz w:val="22"/>
                <w:szCs w:val="19"/>
              </w:rPr>
              <w:t>G</w:t>
            </w:r>
            <w:r w:rsidRPr="007F4E08">
              <w:rPr>
                <w:rFonts w:asciiTheme="minorHAnsi" w:hAnsiTheme="minorHAnsi"/>
                <w:b/>
                <w:spacing w:val="-6"/>
                <w:w w:val="115"/>
                <w:sz w:val="22"/>
                <w:szCs w:val="19"/>
              </w:rPr>
              <w:t>O</w:t>
            </w:r>
            <w:r w:rsidRPr="007F4E08">
              <w:rPr>
                <w:rFonts w:asciiTheme="minorHAnsi" w:hAnsiTheme="minorHAnsi"/>
                <w:b/>
                <w:spacing w:val="-2"/>
                <w:w w:val="110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w w:val="94"/>
                <w:sz w:val="22"/>
                <w:szCs w:val="19"/>
              </w:rPr>
              <w:t>L</w:t>
            </w: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  <w:t>P</w:t>
            </w:r>
            <w:r w:rsidRPr="007F4E08">
              <w:rPr>
                <w:rFonts w:asciiTheme="minorHAnsi" w:hAnsiTheme="minorHAnsi"/>
                <w:b/>
                <w:w w:val="109"/>
                <w:sz w:val="22"/>
                <w:szCs w:val="19"/>
              </w:rPr>
              <w:t>L</w:t>
            </w:r>
            <w:r w:rsidRPr="007F4E08">
              <w:rPr>
                <w:rFonts w:asciiTheme="minorHAnsi" w:hAnsiTheme="minorHAnsi"/>
                <w:b/>
                <w:spacing w:val="-2"/>
                <w:w w:val="109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w w:val="109"/>
                <w:sz w:val="22"/>
                <w:szCs w:val="19"/>
              </w:rPr>
              <w:t>N</w:t>
            </w: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-5"/>
                <w:sz w:val="22"/>
                <w:szCs w:val="19"/>
              </w:rPr>
              <w:t>TI</w:t>
            </w:r>
            <w:r w:rsidRPr="007F4E08">
              <w:rPr>
                <w:rFonts w:asciiTheme="minorHAnsi" w:hAnsiTheme="minorHAnsi"/>
                <w:b/>
                <w:spacing w:val="7"/>
                <w:sz w:val="22"/>
                <w:szCs w:val="19"/>
              </w:rPr>
              <w:t>M</w:t>
            </w:r>
            <w:r w:rsidRPr="007F4E08">
              <w:rPr>
                <w:rFonts w:asciiTheme="minorHAnsi" w:hAnsiTheme="minorHAnsi"/>
                <w:b/>
                <w:sz w:val="22"/>
                <w:szCs w:val="19"/>
              </w:rPr>
              <w:t>E</w:t>
            </w:r>
          </w:p>
          <w:p w:rsidR="007F4E08" w:rsidRPr="007F4E08" w:rsidRDefault="007F4E08" w:rsidP="0063300F">
            <w:pPr>
              <w:spacing w:before="6" w:line="360" w:lineRule="auto"/>
              <w:ind w:left="104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2"/>
                <w:w w:val="111"/>
                <w:sz w:val="22"/>
                <w:szCs w:val="19"/>
              </w:rPr>
              <w:t>S</w:t>
            </w:r>
            <w:r w:rsidRPr="007F4E08">
              <w:rPr>
                <w:rFonts w:asciiTheme="minorHAnsi" w:hAnsiTheme="minorHAnsi"/>
                <w:b/>
                <w:w w:val="110"/>
                <w:sz w:val="22"/>
                <w:szCs w:val="19"/>
              </w:rPr>
              <w:t>C</w:t>
            </w:r>
            <w:r w:rsidRPr="007F4E08">
              <w:rPr>
                <w:rFonts w:asciiTheme="minorHAnsi" w:hAnsiTheme="minorHAnsi"/>
                <w:b/>
                <w:spacing w:val="-3"/>
                <w:w w:val="110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w w:val="96"/>
                <w:sz w:val="22"/>
                <w:szCs w:val="19"/>
              </w:rPr>
              <w:t>LE</w:t>
            </w: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  <w:t>R</w:t>
            </w:r>
            <w:r w:rsidRPr="007F4E08">
              <w:rPr>
                <w:rFonts w:asciiTheme="minorHAnsi" w:hAnsiTheme="minorHAnsi"/>
                <w:b/>
                <w:spacing w:val="-4"/>
                <w:w w:val="97"/>
                <w:sz w:val="22"/>
                <w:szCs w:val="19"/>
              </w:rPr>
              <w:t>E</w:t>
            </w:r>
            <w:r w:rsidRPr="007F4E08">
              <w:rPr>
                <w:rFonts w:asciiTheme="minorHAnsi" w:hAnsiTheme="minorHAnsi"/>
                <w:b/>
                <w:spacing w:val="2"/>
                <w:w w:val="111"/>
                <w:sz w:val="22"/>
                <w:szCs w:val="19"/>
              </w:rPr>
              <w:t>S</w:t>
            </w:r>
            <w:r w:rsidRPr="007F4E08">
              <w:rPr>
                <w:rFonts w:asciiTheme="minorHAnsi" w:hAnsiTheme="minorHAnsi"/>
                <w:b/>
                <w:spacing w:val="-6"/>
                <w:w w:val="115"/>
                <w:sz w:val="22"/>
                <w:szCs w:val="19"/>
              </w:rPr>
              <w:t>O</w:t>
            </w:r>
            <w:r w:rsidRPr="007F4E08">
              <w:rPr>
                <w:rFonts w:asciiTheme="minorHAnsi" w:hAnsiTheme="minorHAnsi"/>
                <w:b/>
                <w:spacing w:val="4"/>
                <w:w w:val="117"/>
                <w:sz w:val="22"/>
                <w:szCs w:val="19"/>
              </w:rPr>
              <w:t>U</w:t>
            </w:r>
            <w:r w:rsidRPr="007F4E08"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  <w:t>R</w:t>
            </w:r>
            <w:r w:rsidRPr="007F4E08">
              <w:rPr>
                <w:rFonts w:asciiTheme="minorHAnsi" w:hAnsiTheme="minorHAnsi"/>
                <w:b/>
                <w:w w:val="103"/>
                <w:sz w:val="22"/>
                <w:szCs w:val="19"/>
              </w:rPr>
              <w:t>CE</w:t>
            </w:r>
          </w:p>
          <w:p w:rsidR="007F4E08" w:rsidRPr="007F4E08" w:rsidRDefault="007F4E08" w:rsidP="0063300F">
            <w:pPr>
              <w:spacing w:before="6" w:line="360" w:lineRule="auto"/>
              <w:ind w:left="104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-5"/>
                <w:w w:val="87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spacing w:val="7"/>
                <w:w w:val="96"/>
                <w:sz w:val="22"/>
                <w:szCs w:val="19"/>
              </w:rPr>
              <w:t>M</w:t>
            </w:r>
            <w:r w:rsidRPr="007F4E08">
              <w:rPr>
                <w:rFonts w:asciiTheme="minorHAnsi" w:hAnsiTheme="minorHAnsi"/>
                <w:b/>
                <w:spacing w:val="7"/>
                <w:w w:val="110"/>
                <w:sz w:val="22"/>
                <w:szCs w:val="19"/>
              </w:rPr>
              <w:t>P</w:t>
            </w:r>
            <w:r w:rsidRPr="007F4E08">
              <w:rPr>
                <w:rFonts w:asciiTheme="minorHAnsi" w:hAnsiTheme="minorHAnsi"/>
                <w:b/>
                <w:w w:val="92"/>
                <w:sz w:val="22"/>
                <w:szCs w:val="19"/>
              </w:rPr>
              <w:t>L</w:t>
            </w:r>
            <w:r w:rsidRPr="007F4E08">
              <w:rPr>
                <w:rFonts w:asciiTheme="minorHAnsi" w:hAnsiTheme="minorHAnsi"/>
                <w:b/>
                <w:spacing w:val="-5"/>
                <w:w w:val="92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w w:val="110"/>
                <w:sz w:val="22"/>
                <w:szCs w:val="19"/>
              </w:rPr>
              <w:t>C</w:t>
            </w:r>
            <w:r w:rsidRPr="007F4E08">
              <w:rPr>
                <w:rFonts w:asciiTheme="minorHAnsi" w:hAnsiTheme="minorHAnsi"/>
                <w:b/>
                <w:spacing w:val="-3"/>
                <w:w w:val="110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  <w:t>T</w:t>
            </w:r>
            <w:r w:rsidRPr="007F4E08">
              <w:rPr>
                <w:rFonts w:asciiTheme="minorHAnsi" w:hAnsiTheme="minorHAnsi"/>
                <w:b/>
                <w:spacing w:val="-5"/>
                <w:w w:val="87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spacing w:val="-6"/>
                <w:w w:val="115"/>
                <w:sz w:val="22"/>
                <w:szCs w:val="19"/>
              </w:rPr>
              <w:t>O</w:t>
            </w:r>
            <w:r w:rsidRPr="007F4E08">
              <w:rPr>
                <w:rFonts w:asciiTheme="minorHAnsi" w:hAnsiTheme="minorHAnsi"/>
                <w:b/>
                <w:w w:val="116"/>
                <w:sz w:val="22"/>
                <w:szCs w:val="19"/>
              </w:rPr>
              <w:t>NS</w:t>
            </w: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  <w:t>T</w:t>
            </w:r>
            <w:r w:rsidRPr="007F4E08"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  <w:t>R</w:t>
            </w:r>
            <w:r w:rsidRPr="007F4E08">
              <w:rPr>
                <w:rFonts w:asciiTheme="minorHAnsi" w:hAnsiTheme="minorHAnsi"/>
                <w:b/>
                <w:spacing w:val="-2"/>
                <w:w w:val="110"/>
                <w:sz w:val="22"/>
                <w:szCs w:val="19"/>
              </w:rPr>
              <w:t>A</w:t>
            </w:r>
            <w:r w:rsidRPr="007F4E08">
              <w:rPr>
                <w:rFonts w:asciiTheme="minorHAnsi" w:hAnsiTheme="minorHAnsi"/>
                <w:b/>
                <w:spacing w:val="-5"/>
                <w:w w:val="87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w w:val="108"/>
                <w:sz w:val="22"/>
                <w:szCs w:val="19"/>
              </w:rPr>
              <w:t>N</w:t>
            </w:r>
            <w:r w:rsidRPr="007F4E08">
              <w:rPr>
                <w:rFonts w:asciiTheme="minorHAnsi" w:hAnsiTheme="minorHAnsi"/>
                <w:b/>
                <w:spacing w:val="-5"/>
                <w:w w:val="108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w w:val="113"/>
                <w:sz w:val="22"/>
                <w:szCs w:val="19"/>
              </w:rPr>
              <w:t>NG NEEDED</w:t>
            </w: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sz w:val="22"/>
                <w:szCs w:val="19"/>
              </w:rPr>
            </w:pPr>
            <w:r w:rsidRPr="007F4E08"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  <w:t>R</w:t>
            </w:r>
            <w:r w:rsidRPr="007F4E08">
              <w:rPr>
                <w:rFonts w:asciiTheme="minorHAnsi" w:hAnsiTheme="minorHAnsi"/>
                <w:b/>
                <w:spacing w:val="-4"/>
                <w:w w:val="97"/>
                <w:sz w:val="22"/>
                <w:szCs w:val="19"/>
              </w:rPr>
              <w:t>E</w:t>
            </w:r>
            <w:r w:rsidRPr="007F4E08">
              <w:rPr>
                <w:rFonts w:asciiTheme="minorHAnsi" w:hAnsiTheme="minorHAnsi"/>
                <w:b/>
                <w:spacing w:val="-5"/>
                <w:w w:val="102"/>
                <w:sz w:val="22"/>
                <w:szCs w:val="19"/>
              </w:rPr>
              <w:t>V</w:t>
            </w:r>
            <w:r w:rsidRPr="007F4E08">
              <w:rPr>
                <w:rFonts w:asciiTheme="minorHAnsi" w:hAnsiTheme="minorHAnsi"/>
                <w:b/>
                <w:spacing w:val="-5"/>
                <w:w w:val="87"/>
                <w:sz w:val="22"/>
                <w:szCs w:val="19"/>
              </w:rPr>
              <w:t>I</w:t>
            </w:r>
            <w:r w:rsidRPr="007F4E08">
              <w:rPr>
                <w:rFonts w:asciiTheme="minorHAnsi" w:hAnsiTheme="minorHAnsi"/>
                <w:b/>
                <w:spacing w:val="-4"/>
                <w:w w:val="97"/>
                <w:sz w:val="22"/>
                <w:szCs w:val="19"/>
              </w:rPr>
              <w:t>E</w:t>
            </w:r>
            <w:r w:rsidRPr="007F4E08">
              <w:rPr>
                <w:rFonts w:asciiTheme="minorHAnsi" w:hAnsiTheme="minorHAnsi"/>
                <w:b/>
                <w:w w:val="119"/>
                <w:sz w:val="22"/>
                <w:szCs w:val="19"/>
              </w:rPr>
              <w:t>W DATE</w:t>
            </w:r>
          </w:p>
        </w:tc>
      </w:tr>
      <w:tr w:rsidR="00327FB1" w:rsidTr="00A81466">
        <w:trPr>
          <w:trHeight w:hRule="exact" w:val="1484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7F4E08">
            <w:pPr>
              <w:rPr>
                <w:rFonts w:asciiTheme="minorHAnsi" w:eastAsia="Calibri" w:hAnsiTheme="minorHAnsi"/>
                <w:sz w:val="22"/>
              </w:rPr>
            </w:pPr>
            <w:r w:rsidRPr="007F4E08">
              <w:rPr>
                <w:rFonts w:asciiTheme="minorHAnsi" w:eastAsia="Calibri" w:hAnsiTheme="minorHAnsi"/>
                <w:sz w:val="22"/>
              </w:rPr>
              <w:t xml:space="preserve">Looking in – </w:t>
            </w:r>
            <w:r w:rsidR="00A81466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7F4E08">
              <w:rPr>
                <w:rFonts w:asciiTheme="minorHAnsi" w:eastAsia="Calibri" w:hAnsiTheme="minorHAnsi"/>
                <w:sz w:val="22"/>
              </w:rPr>
              <w:t>Gr</w:t>
            </w:r>
            <w:r w:rsidR="00A81466">
              <w:rPr>
                <w:rFonts w:asciiTheme="minorHAnsi" w:eastAsia="Calibri" w:hAnsiTheme="minorHAnsi"/>
                <w:sz w:val="22"/>
              </w:rPr>
              <w:t>owing Numerically &amp; Spiritually</w:t>
            </w:r>
          </w:p>
          <w:p w:rsidR="007F4E08" w:rsidRDefault="007F4E08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Default="00A81466" w:rsidP="007F4E08">
            <w:pPr>
              <w:rPr>
                <w:rFonts w:asciiTheme="minorHAnsi" w:hAnsiTheme="minorHAnsi"/>
                <w:sz w:val="22"/>
              </w:rPr>
            </w:pPr>
          </w:p>
          <w:p w:rsidR="00A81466" w:rsidRPr="007F4E08" w:rsidRDefault="00A81466" w:rsidP="007F4E0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-5"/>
                <w:sz w:val="22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</w:tr>
      <w:tr w:rsidR="00327FB1" w:rsidTr="00A81466">
        <w:trPr>
          <w:trHeight w:hRule="exact" w:val="1322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327FB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-5"/>
                <w:sz w:val="22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</w:tr>
      <w:tr w:rsidR="00327FB1" w:rsidTr="00A81466">
        <w:trPr>
          <w:trHeight w:hRule="exact" w:val="1277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327FB1">
            <w:pPr>
              <w:rPr>
                <w:rFonts w:asciiTheme="minorHAnsi" w:eastAsia="Calibri" w:hAnsiTheme="minorHAnsi"/>
                <w:sz w:val="22"/>
              </w:rPr>
            </w:pPr>
            <w:r w:rsidRPr="007F4E08">
              <w:rPr>
                <w:rFonts w:asciiTheme="minorHAnsi" w:eastAsia="Calibri" w:hAnsiTheme="minorHAnsi"/>
                <w:sz w:val="22"/>
              </w:rPr>
              <w:t xml:space="preserve">Looking out - </w:t>
            </w:r>
            <w:r w:rsidR="00A81466">
              <w:rPr>
                <w:rFonts w:asciiTheme="minorHAnsi" w:eastAsia="Calibri" w:hAnsiTheme="minorHAnsi"/>
                <w:sz w:val="22"/>
              </w:rPr>
              <w:t>Contribute to the Common Good</w:t>
            </w:r>
          </w:p>
          <w:p w:rsidR="007F4E08" w:rsidRPr="00327FB1" w:rsidRDefault="007F4E08" w:rsidP="007F4E08">
            <w:pPr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-5"/>
                <w:sz w:val="22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Pr="007F4E08" w:rsidRDefault="007F4E08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</w:tr>
      <w:tr w:rsidR="00327FB1" w:rsidTr="00A81466">
        <w:trPr>
          <w:trHeight w:hRule="exact" w:val="1214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7F4E08">
            <w:pPr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05"/>
              <w:rPr>
                <w:rFonts w:asciiTheme="minorHAnsi" w:hAnsiTheme="minorHAnsi"/>
                <w:b/>
                <w:spacing w:val="8"/>
                <w:w w:val="109"/>
                <w:sz w:val="22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-5"/>
                <w:sz w:val="22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04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-5"/>
                <w:w w:val="110"/>
                <w:sz w:val="22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27FB1" w:rsidRPr="007F4E08" w:rsidRDefault="00327FB1" w:rsidP="0063300F">
            <w:pPr>
              <w:spacing w:line="360" w:lineRule="auto"/>
              <w:ind w:left="119"/>
              <w:rPr>
                <w:rFonts w:asciiTheme="minorHAnsi" w:hAnsiTheme="minorHAnsi"/>
                <w:b/>
                <w:spacing w:val="3"/>
                <w:w w:val="96"/>
                <w:sz w:val="22"/>
                <w:szCs w:val="19"/>
              </w:rPr>
            </w:pPr>
          </w:p>
        </w:tc>
      </w:tr>
      <w:tr w:rsidR="00327FB1" w:rsidTr="00A81466">
        <w:trPr>
          <w:trHeight w:hRule="exact" w:val="1502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327FB1" w:rsidP="00A81466">
            <w:pPr>
              <w:spacing w:line="360" w:lineRule="auto"/>
              <w:ind w:left="-1"/>
              <w:rPr>
                <w:b/>
                <w:spacing w:val="-2"/>
                <w:sz w:val="19"/>
                <w:szCs w:val="19"/>
              </w:rPr>
            </w:pPr>
            <w:r w:rsidRPr="007F4E08">
              <w:rPr>
                <w:rFonts w:asciiTheme="minorHAnsi" w:eastAsia="Calibri" w:hAnsiTheme="minorHAnsi"/>
                <w:sz w:val="22"/>
              </w:rPr>
              <w:t>Looking up – Reimagine Ministry</w:t>
            </w: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5"/>
              <w:rPr>
                <w:b/>
                <w:spacing w:val="8"/>
                <w:w w:val="109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5"/>
              <w:rPr>
                <w:b/>
                <w:spacing w:val="8"/>
                <w:w w:val="109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4"/>
              <w:rPr>
                <w:b/>
                <w:spacing w:val="-5"/>
                <w:sz w:val="19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4"/>
              <w:rPr>
                <w:b/>
                <w:spacing w:val="3"/>
                <w:w w:val="96"/>
                <w:sz w:val="19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19"/>
              <w:rPr>
                <w:b/>
                <w:spacing w:val="-5"/>
                <w:w w:val="11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19"/>
              <w:rPr>
                <w:b/>
                <w:spacing w:val="3"/>
                <w:w w:val="96"/>
                <w:sz w:val="19"/>
                <w:szCs w:val="19"/>
              </w:rPr>
            </w:pPr>
          </w:p>
        </w:tc>
      </w:tr>
      <w:tr w:rsidR="00327FB1" w:rsidTr="00A81466">
        <w:trPr>
          <w:trHeight w:hRule="exact" w:val="1466"/>
        </w:trPr>
        <w:tc>
          <w:tcPr>
            <w:tcW w:w="9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-1"/>
              <w:rPr>
                <w:b/>
                <w:spacing w:val="-2"/>
                <w:sz w:val="19"/>
                <w:szCs w:val="19"/>
              </w:rPr>
            </w:pPr>
          </w:p>
        </w:tc>
        <w:tc>
          <w:tcPr>
            <w:tcW w:w="7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5"/>
              <w:rPr>
                <w:b/>
                <w:spacing w:val="8"/>
                <w:w w:val="109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5"/>
              <w:rPr>
                <w:b/>
                <w:spacing w:val="8"/>
                <w:w w:val="109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4"/>
              <w:rPr>
                <w:b/>
                <w:spacing w:val="-5"/>
                <w:sz w:val="19"/>
                <w:szCs w:val="19"/>
              </w:rPr>
            </w:pPr>
          </w:p>
        </w:tc>
        <w:tc>
          <w:tcPr>
            <w:tcW w:w="8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04"/>
              <w:rPr>
                <w:b/>
                <w:spacing w:val="3"/>
                <w:w w:val="96"/>
                <w:sz w:val="19"/>
                <w:szCs w:val="19"/>
              </w:rPr>
            </w:pPr>
          </w:p>
        </w:tc>
        <w:tc>
          <w:tcPr>
            <w:tcW w:w="8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19"/>
              <w:rPr>
                <w:b/>
                <w:spacing w:val="-5"/>
                <w:w w:val="11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4E08" w:rsidRDefault="007F4E08" w:rsidP="0063300F">
            <w:pPr>
              <w:spacing w:line="360" w:lineRule="auto"/>
              <w:ind w:left="119"/>
              <w:rPr>
                <w:b/>
                <w:spacing w:val="3"/>
                <w:w w:val="96"/>
                <w:sz w:val="19"/>
                <w:szCs w:val="19"/>
              </w:rPr>
            </w:pPr>
          </w:p>
        </w:tc>
      </w:tr>
    </w:tbl>
    <w:p w:rsidR="006161E5" w:rsidRDefault="006161E5" w:rsidP="00327FB1">
      <w:pPr>
        <w:spacing w:before="29" w:line="360" w:lineRule="auto"/>
        <w:ind w:right="5139"/>
        <w:rPr>
          <w:sz w:val="24"/>
          <w:szCs w:val="24"/>
        </w:rPr>
      </w:pPr>
    </w:p>
    <w:sectPr w:rsidR="006161E5" w:rsidSect="00A81466">
      <w:footerReference w:type="default" r:id="rId13"/>
      <w:pgSz w:w="16860" w:h="11940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E5" w:rsidRDefault="000366E5">
      <w:r>
        <w:separator/>
      </w:r>
    </w:p>
  </w:endnote>
  <w:endnote w:type="continuationSeparator" w:id="0">
    <w:p w:rsidR="000366E5" w:rsidRDefault="000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6" w:rsidRDefault="00A81466" w:rsidP="00807A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466" w:rsidRDefault="00A81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6" w:rsidRDefault="00A81466" w:rsidP="00807A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953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1E5" w:rsidRDefault="00850953">
    <w:pPr>
      <w:spacing w:line="200" w:lineRule="exact"/>
    </w:pPr>
    <w:r>
      <w:pict w14:anchorId="31F5A9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779.7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6161E5" w:rsidRDefault="006F788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50953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E5" w:rsidRDefault="006161E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E5" w:rsidRDefault="000366E5">
      <w:r>
        <w:separator/>
      </w:r>
    </w:p>
  </w:footnote>
  <w:footnote w:type="continuationSeparator" w:id="0">
    <w:p w:rsidR="000366E5" w:rsidRDefault="000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93C"/>
    <w:multiLevelType w:val="hybridMultilevel"/>
    <w:tmpl w:val="FBEAF80A"/>
    <w:lvl w:ilvl="0" w:tplc="923EC194">
      <w:numFmt w:val="bullet"/>
      <w:lvlText w:val="•"/>
      <w:lvlJc w:val="left"/>
      <w:pPr>
        <w:ind w:left="1660" w:hanging="130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28F4"/>
    <w:multiLevelType w:val="hybridMultilevel"/>
    <w:tmpl w:val="A81A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741"/>
    <w:multiLevelType w:val="hybridMultilevel"/>
    <w:tmpl w:val="CED0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33F5"/>
    <w:multiLevelType w:val="hybridMultilevel"/>
    <w:tmpl w:val="C6369CB6"/>
    <w:lvl w:ilvl="0" w:tplc="923EC194">
      <w:numFmt w:val="bullet"/>
      <w:lvlText w:val="•"/>
      <w:lvlJc w:val="left"/>
      <w:pPr>
        <w:ind w:left="1660" w:hanging="130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4DE3"/>
    <w:multiLevelType w:val="hybridMultilevel"/>
    <w:tmpl w:val="7B60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A07CF"/>
    <w:multiLevelType w:val="multilevel"/>
    <w:tmpl w:val="8EA4B4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2F5806"/>
    <w:multiLevelType w:val="hybridMultilevel"/>
    <w:tmpl w:val="A6965E50"/>
    <w:lvl w:ilvl="0" w:tplc="89F2A3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5"/>
    <w:rsid w:val="000366E5"/>
    <w:rsid w:val="00082BA5"/>
    <w:rsid w:val="00327FB1"/>
    <w:rsid w:val="00333F04"/>
    <w:rsid w:val="006161E5"/>
    <w:rsid w:val="0063300F"/>
    <w:rsid w:val="006F7884"/>
    <w:rsid w:val="007234D1"/>
    <w:rsid w:val="007F4E08"/>
    <w:rsid w:val="00850953"/>
    <w:rsid w:val="008C0A87"/>
    <w:rsid w:val="009A1D4C"/>
    <w:rsid w:val="00A81466"/>
    <w:rsid w:val="00A87F56"/>
    <w:rsid w:val="00C77385"/>
    <w:rsid w:val="00D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73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styleId="PageNumber">
    <w:name w:val="page number"/>
    <w:basedOn w:val="DefaultParagraphFont"/>
    <w:uiPriority w:val="99"/>
    <w:semiHidden/>
    <w:unhideWhenUsed/>
    <w:rsid w:val="00A8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Dillingham</dc:creator>
  <cp:lastModifiedBy>Rob Dillingham</cp:lastModifiedBy>
  <cp:revision>2</cp:revision>
  <dcterms:created xsi:type="dcterms:W3CDTF">2017-02-03T09:24:00Z</dcterms:created>
  <dcterms:modified xsi:type="dcterms:W3CDTF">2017-02-03T09:24:00Z</dcterms:modified>
</cp:coreProperties>
</file>